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42" w:rsidRPr="00A83D42" w:rsidRDefault="00A83D42" w:rsidP="00A83D42">
      <w:pPr>
        <w:spacing w:line="360" w:lineRule="auto"/>
        <w:rPr>
          <w:rFonts w:ascii="Times New Roman" w:hAnsi="Times New Roman" w:cs="Times New Roman"/>
          <w:b/>
        </w:rPr>
      </w:pPr>
      <w:r w:rsidRPr="00A83D42">
        <w:rPr>
          <w:rFonts w:ascii="Times New Roman" w:hAnsi="Times New Roman" w:cs="Times New Roman"/>
          <w:b/>
        </w:rPr>
        <w:t>CUROS ENGORDE A CORRAL</w:t>
      </w:r>
    </w:p>
    <w:p w:rsidR="00A83D42" w:rsidRDefault="00A83D42" w:rsidP="00A83D42">
      <w:pPr>
        <w:pStyle w:val="Ttulo1"/>
        <w:numPr>
          <w:ilvl w:val="0"/>
          <w:numId w:val="3"/>
        </w:numPr>
        <w:spacing w:line="360" w:lineRule="auto"/>
        <w:rPr>
          <w:szCs w:val="24"/>
        </w:rPr>
      </w:pPr>
    </w:p>
    <w:p w:rsidR="00A83D42" w:rsidRPr="00A83D42" w:rsidRDefault="00A83D42" w:rsidP="00A83D42">
      <w:pPr>
        <w:pStyle w:val="Ttulo1"/>
        <w:numPr>
          <w:ilvl w:val="0"/>
          <w:numId w:val="3"/>
        </w:numPr>
        <w:spacing w:line="360" w:lineRule="auto"/>
        <w:rPr>
          <w:szCs w:val="24"/>
        </w:rPr>
      </w:pPr>
      <w:r w:rsidRPr="00A83D42">
        <w:rPr>
          <w:szCs w:val="24"/>
        </w:rPr>
        <w:t>BIBLIOGRAFÍA CONSULTADA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ACHA, P.; SZYFRES, B. 1992. Zoonosis y Enfermedades Transmisibles Comunes al Hombre y a los Animales. Segunda reimpresión. Organización Panamericana de la Salud.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ACUÑA R Y COL.2004. Cojeras del Bovino. Fisiopatología y Profilaxis. Interamericana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t xml:space="preserve">ANDREWS, A.H. 1992. "Calf respiratory disease" in Bovine Medicine: Diseases and Husbandry of Cattle, Chap. 15. Andrews A. H.; </w:t>
      </w:r>
      <w:proofErr w:type="spellStart"/>
      <w:r w:rsidRPr="00A83D42">
        <w:rPr>
          <w:rFonts w:ascii="Times New Roman" w:hAnsi="Times New Roman" w:cs="Times New Roman"/>
          <w:lang w:val="en-GB"/>
        </w:rPr>
        <w:t>Blowey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, R.W.; Boyd, H.; Eddy, R.G. Eds. </w:t>
      </w:r>
      <w:proofErr w:type="spellStart"/>
      <w:r w:rsidRPr="00A83D42">
        <w:rPr>
          <w:rFonts w:ascii="Times New Roman" w:hAnsi="Times New Roman" w:cs="Times New Roman"/>
        </w:rPr>
        <w:t>Blackwell</w:t>
      </w:r>
      <w:proofErr w:type="spellEnd"/>
      <w:r w:rsidRPr="00A83D42">
        <w:rPr>
          <w:rFonts w:ascii="Times New Roman" w:hAnsi="Times New Roman" w:cs="Times New Roman"/>
        </w:rPr>
        <w:t xml:space="preserve"> Sc </w:t>
      </w:r>
      <w:proofErr w:type="spellStart"/>
      <w:r w:rsidRPr="00A83D42">
        <w:rPr>
          <w:rFonts w:ascii="Times New Roman" w:hAnsi="Times New Roman" w:cs="Times New Roman"/>
        </w:rPr>
        <w:t>Publications</w:t>
      </w:r>
      <w:proofErr w:type="spellEnd"/>
      <w:r w:rsidRPr="00A83D42">
        <w:rPr>
          <w:rFonts w:ascii="Times New Roman" w:hAnsi="Times New Roman" w:cs="Times New Roman"/>
        </w:rPr>
        <w:t>, Oxford. Pp</w:t>
      </w:r>
      <w:proofErr w:type="gramStart"/>
      <w:r w:rsidRPr="00A83D42">
        <w:rPr>
          <w:rFonts w:ascii="Times New Roman" w:hAnsi="Times New Roman" w:cs="Times New Roman"/>
        </w:rPr>
        <w:t>:202</w:t>
      </w:r>
      <w:proofErr w:type="gramEnd"/>
      <w:r w:rsidRPr="00A83D42">
        <w:rPr>
          <w:rFonts w:ascii="Times New Roman" w:hAnsi="Times New Roman" w:cs="Times New Roman"/>
        </w:rPr>
        <w:t>-212.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APPEL, G.; HECKERT, H.P. 1989. Atypical interstitial pneumonia (AIP) in calves and young cattle in Schleswig-Holstein in conjunction with an infection by the bovine respiratory </w:t>
      </w:r>
      <w:proofErr w:type="spellStart"/>
      <w:r w:rsidRPr="00A83D42">
        <w:rPr>
          <w:rFonts w:ascii="Times New Roman" w:hAnsi="Times New Roman" w:cs="Times New Roman"/>
          <w:lang w:val="en-GB"/>
        </w:rPr>
        <w:t>syncytial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virus (BRSV</w:t>
      </w:r>
      <w:proofErr w:type="gramStart"/>
      <w:r w:rsidRPr="00A83D42">
        <w:rPr>
          <w:rFonts w:ascii="Times New Roman" w:hAnsi="Times New Roman" w:cs="Times New Roman"/>
          <w:lang w:val="en-GB"/>
        </w:rPr>
        <w:t>)</w:t>
      </w:r>
      <w:proofErr w:type="spellStart"/>
      <w:r w:rsidRPr="00A83D42">
        <w:rPr>
          <w:rFonts w:ascii="Times New Roman" w:hAnsi="Times New Roman" w:cs="Times New Roman"/>
          <w:lang w:val="en-GB"/>
        </w:rPr>
        <w:t>Dtsch</w:t>
      </w:r>
      <w:proofErr w:type="spellEnd"/>
      <w:proofErr w:type="gram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Tierarztl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Wochenschr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Apr; 96(4):226-228.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ARMESTO, R.R.; GRANDE, G.; PERUSIA, O.R.; PADOÁN, C.; MAIZTEGUI, J. 1995. Enfisema Pulmonar Agudo en el Ganado Bovino. Cuaderno de Divulgación Técnica N°3 Círculo de Médicos Veterinarios Departamento las colonias Santa </w:t>
      </w:r>
      <w:proofErr w:type="spellStart"/>
      <w:r w:rsidRPr="00A83D42">
        <w:rPr>
          <w:rFonts w:ascii="Times New Roman" w:hAnsi="Times New Roman" w:cs="Times New Roman"/>
        </w:rPr>
        <w:t>Fé</w:t>
      </w:r>
      <w:proofErr w:type="spellEnd"/>
      <w:r w:rsidRPr="00A83D42">
        <w:rPr>
          <w:rFonts w:ascii="Times New Roman" w:hAnsi="Times New Roman" w:cs="Times New Roman"/>
        </w:rPr>
        <w:t xml:space="preserve">. </w:t>
      </w:r>
      <w:r w:rsidRPr="00A83D42">
        <w:rPr>
          <w:rFonts w:ascii="Times New Roman" w:hAnsi="Times New Roman" w:cs="Times New Roman"/>
          <w:lang w:val="en-GB"/>
        </w:rPr>
        <w:t>Pp</w:t>
      </w:r>
      <w:proofErr w:type="gramStart"/>
      <w:r w:rsidRPr="00A83D42">
        <w:rPr>
          <w:rFonts w:ascii="Times New Roman" w:hAnsi="Times New Roman" w:cs="Times New Roman"/>
          <w:lang w:val="en-GB"/>
        </w:rPr>
        <w:t>:83</w:t>
      </w:r>
      <w:proofErr w:type="gramEnd"/>
      <w:r w:rsidRPr="00A83D42">
        <w:rPr>
          <w:rFonts w:ascii="Times New Roman" w:hAnsi="Times New Roman" w:cs="Times New Roman"/>
          <w:lang w:val="en-GB"/>
        </w:rPr>
        <w:t>-85.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ATIAS, A. 1999. Parasitología Médica. Ed. </w:t>
      </w:r>
      <w:proofErr w:type="spellStart"/>
      <w:r w:rsidRPr="00A83D42">
        <w:rPr>
          <w:rFonts w:ascii="Times New Roman" w:hAnsi="Times New Roman" w:cs="Times New Roman"/>
        </w:rPr>
        <w:t>Mediterraneo</w:t>
      </w:r>
      <w:proofErr w:type="spellEnd"/>
      <w:r w:rsidRPr="00A83D42">
        <w:rPr>
          <w:rFonts w:ascii="Times New Roman" w:hAnsi="Times New Roman" w:cs="Times New Roman"/>
        </w:rPr>
        <w:t>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ATWAL, O.S. 1983. </w:t>
      </w:r>
      <w:proofErr w:type="spellStart"/>
      <w:r w:rsidRPr="00A83D42">
        <w:rPr>
          <w:rFonts w:ascii="Times New Roman" w:hAnsi="Times New Roman" w:cs="Times New Roman"/>
          <w:lang w:val="en-GB"/>
        </w:rPr>
        <w:t>Ultrastructural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pathology of 3-methylindole-induced </w:t>
      </w:r>
      <w:proofErr w:type="spellStart"/>
      <w:r w:rsidRPr="00A83D42">
        <w:rPr>
          <w:rFonts w:ascii="Times New Roman" w:hAnsi="Times New Roman" w:cs="Times New Roman"/>
          <w:lang w:val="en-GB"/>
        </w:rPr>
        <w:t>pneumotoxicity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cattle. I. Glycogen accumulation in the alveolar type II cells and tubular myelin accumulation in the alveoli. J </w:t>
      </w:r>
      <w:proofErr w:type="spellStart"/>
      <w:r w:rsidRPr="00A83D42">
        <w:rPr>
          <w:rFonts w:ascii="Times New Roman" w:hAnsi="Times New Roman" w:cs="Times New Roman"/>
          <w:lang w:val="en-GB"/>
        </w:rPr>
        <w:t>Submicrosc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Cytol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Apr</w:t>
      </w:r>
      <w:proofErr w:type="gramStart"/>
      <w:r w:rsidRPr="00A83D42">
        <w:rPr>
          <w:rFonts w:ascii="Times New Roman" w:hAnsi="Times New Roman" w:cs="Times New Roman"/>
          <w:lang w:val="en-GB"/>
        </w:rPr>
        <w:t>;15</w:t>
      </w:r>
      <w:proofErr w:type="gramEnd"/>
      <w:r w:rsidRPr="00A83D42">
        <w:rPr>
          <w:rFonts w:ascii="Times New Roman" w:hAnsi="Times New Roman" w:cs="Times New Roman"/>
          <w:lang w:val="en-GB"/>
        </w:rPr>
        <w:t>(2):433-445.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pt-BR"/>
        </w:rPr>
        <w:t xml:space="preserve">BAGNIS, GUILLERMO; RABAGLINO, MARIA BELEN; RAVIOLO, JOSE MARIA; SCHLEEF, NELCY. </w:t>
      </w:r>
      <w:r w:rsidRPr="00A83D42">
        <w:rPr>
          <w:rFonts w:ascii="Times New Roman" w:hAnsi="Times New Roman" w:cs="Times New Roman"/>
        </w:rPr>
        <w:t xml:space="preserve">Estudio histopatológico, etiológico e </w:t>
      </w:r>
      <w:proofErr w:type="spellStart"/>
      <w:r w:rsidRPr="00A83D42">
        <w:rPr>
          <w:rFonts w:ascii="Times New Roman" w:hAnsi="Times New Roman" w:cs="Times New Roman"/>
        </w:rPr>
        <w:t>inmunohistoquímico</w:t>
      </w:r>
      <w:proofErr w:type="spellEnd"/>
      <w:r w:rsidRPr="00A83D42">
        <w:rPr>
          <w:rFonts w:ascii="Times New Roman" w:hAnsi="Times New Roman" w:cs="Times New Roman"/>
        </w:rPr>
        <w:t xml:space="preserve"> de lesiones compatibles con neumonías intersticiales en el ganado bovino. Dpto. de </w:t>
      </w:r>
      <w:proofErr w:type="spellStart"/>
      <w:r w:rsidRPr="00A83D42">
        <w:rPr>
          <w:rFonts w:ascii="Times New Roman" w:hAnsi="Times New Roman" w:cs="Times New Roman"/>
        </w:rPr>
        <w:t>Patologia</w:t>
      </w:r>
      <w:proofErr w:type="spellEnd"/>
      <w:r w:rsidRPr="00A83D42">
        <w:rPr>
          <w:rFonts w:ascii="Times New Roman" w:hAnsi="Times New Roman" w:cs="Times New Roman"/>
        </w:rPr>
        <w:t xml:space="preserve"> Animal-FAV-UNRC, Córdoba, Argentina  Revista Electrónica de Veterinaria REDVET http://www.veterinaria.org/revistas/redvet Vol. </w:t>
      </w:r>
      <w:r w:rsidRPr="00A83D42">
        <w:rPr>
          <w:rFonts w:ascii="Times New Roman" w:hAnsi="Times New Roman" w:cs="Times New Roman"/>
          <w:lang w:val="en-GB"/>
        </w:rPr>
        <w:t xml:space="preserve">VII, Nº 09, </w:t>
      </w:r>
      <w:proofErr w:type="spellStart"/>
      <w:r w:rsidRPr="00A83D42">
        <w:rPr>
          <w:rFonts w:ascii="Times New Roman" w:hAnsi="Times New Roman" w:cs="Times New Roman"/>
          <w:lang w:val="en-GB"/>
        </w:rPr>
        <w:t>septiembre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/2006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BAGNIS GUILLERMO. Enfermedades respiratorias en sistemas de engorde a corral. Curso Sanidad sobre Sanidad de engorde de bovinos a corral. Facultad de Agronomía y Veterinaria de la UNRC. Abril 2004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Barriga, O. 2002. Las Enfermedades Parasitarias de los Animales Domésticos. Ed. Germinal.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BARRIGA, O. 2002. Las Enfermedades Parasitarias de los Animales Domésticos. Ed. Germinal.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BARRIGA, O. 2002. Las Enfermedades Parasitarias de los Animales Domésticos. Ed. Germinal.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BINGHAM H.R.; MORLEY P.S.; WITTHUM, T.E.; BRAY, T.M.; WEST, K.H.; SLEMONS, R.D.; ELLIS, J.A.; HINES, D.M.; LEVY, M.A.; SARVER, C.F.; SAVILLE, W.J.A.; CORTESE, V.S. 1999. </w:t>
      </w:r>
      <w:proofErr w:type="spellStart"/>
      <w:r w:rsidRPr="00A83D42">
        <w:rPr>
          <w:rFonts w:ascii="Times New Roman" w:hAnsi="Times New Roman" w:cs="Times New Roman"/>
          <w:lang w:val="en-GB"/>
        </w:rPr>
        <w:t>Sinergistic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effects of concurrent challenge with bovine respiratory </w:t>
      </w:r>
      <w:proofErr w:type="spellStart"/>
      <w:r w:rsidRPr="00A83D42">
        <w:rPr>
          <w:rFonts w:ascii="Times New Roman" w:hAnsi="Times New Roman" w:cs="Times New Roman"/>
          <w:lang w:val="en-GB"/>
        </w:rPr>
        <w:t>syncytial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virus and 3-methylindole in calves. </w:t>
      </w:r>
      <w:proofErr w:type="gramStart"/>
      <w:r w:rsidRPr="00A83D42">
        <w:rPr>
          <w:rFonts w:ascii="Times New Roman" w:hAnsi="Times New Roman" w:cs="Times New Roman"/>
          <w:lang w:val="en-GB"/>
        </w:rPr>
        <w:t>Am</w:t>
      </w:r>
      <w:proofErr w:type="gramEnd"/>
      <w:r w:rsidRPr="00A83D42">
        <w:rPr>
          <w:rFonts w:ascii="Times New Roman" w:hAnsi="Times New Roman" w:cs="Times New Roman"/>
          <w:lang w:val="en-GB"/>
        </w:rPr>
        <w:t xml:space="preserve"> J Vet Res, </w:t>
      </w:r>
      <w:proofErr w:type="spellStart"/>
      <w:r w:rsidRPr="00A83D42">
        <w:rPr>
          <w:rFonts w:ascii="Times New Roman" w:hAnsi="Times New Roman" w:cs="Times New Roman"/>
          <w:lang w:val="en-GB"/>
        </w:rPr>
        <w:t>Vol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60, N°5 Pp: 563-570.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BLOOD D, HENDERSON J Y RADOSTITIS O. 1988. Medicina Veterinaria. </w:t>
      </w:r>
      <w:proofErr w:type="spellStart"/>
      <w:r w:rsidRPr="00A83D42">
        <w:rPr>
          <w:rFonts w:ascii="Times New Roman" w:hAnsi="Times New Roman" w:cs="Times New Roman"/>
          <w:lang w:val="en-GB"/>
        </w:rPr>
        <w:t>Sexta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A83D42">
        <w:rPr>
          <w:rFonts w:ascii="Times New Roman" w:hAnsi="Times New Roman" w:cs="Times New Roman"/>
          <w:lang w:val="en-GB"/>
        </w:rPr>
        <w:t>Edición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A83D42">
        <w:rPr>
          <w:rFonts w:ascii="Times New Roman" w:hAnsi="Times New Roman" w:cs="Times New Roman"/>
          <w:lang w:val="en-GB"/>
        </w:rPr>
        <w:t>Interamericana</w:t>
      </w:r>
      <w:proofErr w:type="spellEnd"/>
      <w:proofErr w:type="gramEnd"/>
      <w:r w:rsidRPr="00A83D42">
        <w:rPr>
          <w:rFonts w:ascii="Times New Roman" w:hAnsi="Times New Roman" w:cs="Times New Roman"/>
          <w:lang w:val="en-GB"/>
        </w:rPr>
        <w:t>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t xml:space="preserve">BLOOD, D.C.; RADOSTITS, O.M. 1992. </w:t>
      </w:r>
      <w:r w:rsidRPr="00A83D42">
        <w:rPr>
          <w:rFonts w:ascii="Times New Roman" w:hAnsi="Times New Roman" w:cs="Times New Roman"/>
        </w:rPr>
        <w:t xml:space="preserve">Medicina Veterinaria. 7ma, ed. Editorial Interamericana S.A. de C.V. México. </w:t>
      </w:r>
      <w:proofErr w:type="spellStart"/>
      <w:r w:rsidRPr="00A83D42">
        <w:rPr>
          <w:rFonts w:ascii="Times New Roman" w:hAnsi="Times New Roman" w:cs="Times New Roman"/>
        </w:rPr>
        <w:t>Pp</w:t>
      </w:r>
      <w:proofErr w:type="spellEnd"/>
      <w:r w:rsidRPr="00A83D42">
        <w:rPr>
          <w:rFonts w:ascii="Times New Roman" w:hAnsi="Times New Roman" w:cs="Times New Roman"/>
        </w:rPr>
        <w:t>: 1532-1539.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BOCH, J.; SUPPERER, R. 1986. Parasitología en Medicina Veterinaria. Ed. Hemisferio Sur.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CARLSON, J.R. 1988. Edema pulmonar agudo bovino y enfisema intersticial en ganado vacuno, in "El Rumiante, fisiología digestiva y nutrición". </w:t>
      </w:r>
      <w:r w:rsidRPr="00A83D42">
        <w:rPr>
          <w:rFonts w:ascii="Times New Roman" w:hAnsi="Times New Roman" w:cs="Times New Roman"/>
          <w:lang w:val="en-GB"/>
        </w:rPr>
        <w:t xml:space="preserve">Church, C.D., (Ed). Editorial </w:t>
      </w:r>
      <w:proofErr w:type="spellStart"/>
      <w:r w:rsidRPr="00A83D42">
        <w:rPr>
          <w:rFonts w:ascii="Times New Roman" w:hAnsi="Times New Roman" w:cs="Times New Roman"/>
          <w:lang w:val="en-GB"/>
        </w:rPr>
        <w:t>Acribia</w:t>
      </w:r>
      <w:proofErr w:type="spellEnd"/>
      <w:r w:rsidRPr="00A83D42">
        <w:rPr>
          <w:rFonts w:ascii="Times New Roman" w:hAnsi="Times New Roman" w:cs="Times New Roman"/>
          <w:lang w:val="en-GB"/>
        </w:rPr>
        <w:t>, SA. Pp</w:t>
      </w:r>
      <w:proofErr w:type="gramStart"/>
      <w:r w:rsidRPr="00A83D42">
        <w:rPr>
          <w:rFonts w:ascii="Times New Roman" w:hAnsi="Times New Roman" w:cs="Times New Roman"/>
          <w:lang w:val="en-GB"/>
        </w:rPr>
        <w:t>:558</w:t>
      </w:r>
      <w:proofErr w:type="gramEnd"/>
      <w:r w:rsidRPr="00A83D42">
        <w:rPr>
          <w:rFonts w:ascii="Times New Roman" w:hAnsi="Times New Roman" w:cs="Times New Roman"/>
          <w:lang w:val="en-GB"/>
        </w:rPr>
        <w:t>-564.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>CARLTON, W.W; MCGAVIN, M.D. 1995. "Thompson´s Special Veterinary Pathology". Second Edition. Pp: 152-153.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CAST, Council for Agricultural Science and Technology. 1989. </w:t>
      </w:r>
      <w:proofErr w:type="spellStart"/>
      <w:r w:rsidRPr="00A83D42">
        <w:rPr>
          <w:rFonts w:ascii="Times New Roman" w:hAnsi="Times New Roman" w:cs="Times New Roman"/>
          <w:lang w:val="en-GB"/>
        </w:rPr>
        <w:t>Mycotoxins</w:t>
      </w:r>
      <w:proofErr w:type="spellEnd"/>
      <w:r w:rsidRPr="00A83D42">
        <w:rPr>
          <w:rFonts w:ascii="Times New Roman" w:hAnsi="Times New Roman" w:cs="Times New Roman"/>
          <w:lang w:val="en-GB"/>
        </w:rPr>
        <w:t>: Economic and Health Risks. Task Force Report No. 116. Ames, Iowa.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A83D42">
        <w:rPr>
          <w:rFonts w:ascii="Times New Roman" w:hAnsi="Times New Roman" w:cs="Times New Roman"/>
        </w:rPr>
        <w:t xml:space="preserve">CAYO-ROJAS FAUSTINA, MAMANI-LINARES WILLY, GALLO CARMEN, VALENZUELA GASTON. </w:t>
      </w:r>
      <w:r w:rsidRPr="00A83D42">
        <w:rPr>
          <w:rFonts w:ascii="Times New Roman" w:hAnsi="Times New Roman" w:cs="Times New Roman"/>
          <w:lang w:val="en-GB"/>
        </w:rPr>
        <w:t xml:space="preserve">2011. A Review of Bovine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83D42">
        <w:rPr>
          <w:rFonts w:ascii="Times New Roman" w:hAnsi="Times New Roman" w:cs="Times New Roman"/>
          <w:lang w:val="en-GB"/>
        </w:rPr>
        <w:t>Cysticercus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bovis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) in Cattle Slaughtered: Prevalence, Distribution and Cyst Viability. </w:t>
      </w:r>
      <w:r w:rsidRPr="00A83D42">
        <w:rPr>
          <w:rFonts w:ascii="Times New Roman" w:hAnsi="Times New Roman" w:cs="Times New Roman"/>
          <w:lang w:val="en-US"/>
        </w:rPr>
        <w:t xml:space="preserve">J </w:t>
      </w:r>
      <w:proofErr w:type="spellStart"/>
      <w:r w:rsidRPr="00A83D42">
        <w:rPr>
          <w:rFonts w:ascii="Times New Roman" w:hAnsi="Times New Roman" w:cs="Times New Roman"/>
          <w:lang w:val="en-US"/>
        </w:rPr>
        <w:t>Selva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US"/>
        </w:rPr>
        <w:t>Andina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Res. Soc. 2011;2(1):53-70.Hallazgos de </w:t>
      </w:r>
      <w:proofErr w:type="spellStart"/>
      <w:r w:rsidRPr="00A83D42">
        <w:rPr>
          <w:rFonts w:ascii="Times New Roman" w:hAnsi="Times New Roman" w:cs="Times New Roman"/>
          <w:lang w:val="en-US"/>
        </w:rPr>
        <w:t>Cisticercosis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bovina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lastRenderedPageBreak/>
        <w:t xml:space="preserve">COLLINS, J.K.; JENSEN, R.; SMITH, G.H.; FLACK, D.E.; KERSCHEN, R.; BENNETT, B.W.; JONES, R.L.; ALEXANDER, A.F. 1988. Association of bovine respiratory </w:t>
      </w:r>
      <w:proofErr w:type="spellStart"/>
      <w:r w:rsidRPr="00A83D42">
        <w:rPr>
          <w:rFonts w:ascii="Times New Roman" w:hAnsi="Times New Roman" w:cs="Times New Roman"/>
          <w:lang w:val="en-GB"/>
        </w:rPr>
        <w:t>syncytial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virus with atypical interstitial pneumonia in feedlot cattle. </w:t>
      </w:r>
      <w:r w:rsidRPr="00A83D42">
        <w:rPr>
          <w:rFonts w:ascii="Times New Roman" w:hAnsi="Times New Roman" w:cs="Times New Roman"/>
        </w:rPr>
        <w:t xml:space="preserve">Am J </w:t>
      </w:r>
      <w:proofErr w:type="spellStart"/>
      <w:r w:rsidRPr="00A83D42">
        <w:rPr>
          <w:rFonts w:ascii="Times New Roman" w:hAnsi="Times New Roman" w:cs="Times New Roman"/>
        </w:rPr>
        <w:t>Vet</w:t>
      </w:r>
      <w:proofErr w:type="spellEnd"/>
      <w:r w:rsidRPr="00A83D42">
        <w:rPr>
          <w:rFonts w:ascii="Times New Roman" w:hAnsi="Times New Roman" w:cs="Times New Roman"/>
        </w:rPr>
        <w:t xml:space="preserve"> Res Jul</w:t>
      </w:r>
      <w:proofErr w:type="gramStart"/>
      <w:r w:rsidRPr="00A83D42">
        <w:rPr>
          <w:rFonts w:ascii="Times New Roman" w:hAnsi="Times New Roman" w:cs="Times New Roman"/>
        </w:rPr>
        <w:t>;49</w:t>
      </w:r>
      <w:proofErr w:type="gramEnd"/>
      <w:r w:rsidRPr="00A83D42">
        <w:rPr>
          <w:rFonts w:ascii="Times New Roman" w:hAnsi="Times New Roman" w:cs="Times New Roman"/>
        </w:rPr>
        <w:t>(7):1045-1049.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CORDERO DEL CAMPILLO, M.; ROJO VAZQUEZ, F. 1999. Parasitología </w:t>
      </w:r>
      <w:proofErr w:type="spellStart"/>
      <w:r w:rsidRPr="00A83D42">
        <w:rPr>
          <w:rFonts w:ascii="Times New Roman" w:hAnsi="Times New Roman" w:cs="Times New Roman"/>
        </w:rPr>
        <w:t>Vetrinaria</w:t>
      </w:r>
      <w:proofErr w:type="spellEnd"/>
      <w:r w:rsidRPr="00A83D42">
        <w:rPr>
          <w:rFonts w:ascii="Times New Roman" w:hAnsi="Times New Roman" w:cs="Times New Roman"/>
        </w:rPr>
        <w:t>. McGraw-Hill – Interamericana.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COSTA A Y MARTÍNEZ M 2001. Prevalencia de alteraciones ganglionares mandibulares en un distrito del sur de Santa </w:t>
      </w:r>
      <w:proofErr w:type="spellStart"/>
      <w:r w:rsidRPr="00A83D42">
        <w:rPr>
          <w:rFonts w:ascii="Times New Roman" w:hAnsi="Times New Roman" w:cs="Times New Roman"/>
        </w:rPr>
        <w:t>Fé</w:t>
      </w:r>
      <w:proofErr w:type="spellEnd"/>
      <w:r w:rsidRPr="00A83D42">
        <w:rPr>
          <w:rFonts w:ascii="Times New Roman" w:hAnsi="Times New Roman" w:cs="Times New Roman"/>
        </w:rPr>
        <w:t xml:space="preserve">. Jornadas de Divulgación Técnico-Científicas. </w:t>
      </w:r>
      <w:proofErr w:type="spellStart"/>
      <w:r w:rsidRPr="00A83D42">
        <w:rPr>
          <w:rFonts w:ascii="Times New Roman" w:hAnsi="Times New Roman" w:cs="Times New Roman"/>
        </w:rPr>
        <w:t>Fac</w:t>
      </w:r>
      <w:proofErr w:type="spellEnd"/>
      <w:r w:rsidRPr="00A83D42">
        <w:rPr>
          <w:rFonts w:ascii="Times New Roman" w:hAnsi="Times New Roman" w:cs="Times New Roman"/>
        </w:rPr>
        <w:t xml:space="preserve">. </w:t>
      </w:r>
      <w:proofErr w:type="spellStart"/>
      <w:r w:rsidRPr="00A83D42">
        <w:rPr>
          <w:rFonts w:ascii="Times New Roman" w:hAnsi="Times New Roman" w:cs="Times New Roman"/>
        </w:rPr>
        <w:t>Cs.</w:t>
      </w:r>
      <w:proofErr w:type="spellEnd"/>
      <w:r w:rsidRPr="00A83D42">
        <w:rPr>
          <w:rFonts w:ascii="Times New Roman" w:hAnsi="Times New Roman" w:cs="Times New Roman"/>
        </w:rPr>
        <w:t xml:space="preserve"> Veterinarias de la UNR (editora)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COSTA A, DASSO L, PARRINI P, PARISIA L Y VIDAL J. 2003. Alteraciones mandibulares ganglionares y precio de venta de bovinos afectados. Jornadas de Divulgación </w:t>
      </w:r>
      <w:proofErr w:type="spellStart"/>
      <w:r w:rsidRPr="00A83D42">
        <w:rPr>
          <w:rFonts w:ascii="Times New Roman" w:hAnsi="Times New Roman" w:cs="Times New Roman"/>
        </w:rPr>
        <w:t>Tecnico</w:t>
      </w:r>
      <w:proofErr w:type="spellEnd"/>
      <w:r w:rsidRPr="00A83D42">
        <w:rPr>
          <w:rFonts w:ascii="Times New Roman" w:hAnsi="Times New Roman" w:cs="Times New Roman"/>
        </w:rPr>
        <w:t xml:space="preserve">-Científicas. </w:t>
      </w:r>
      <w:proofErr w:type="spellStart"/>
      <w:r w:rsidRPr="00A83D42">
        <w:rPr>
          <w:rFonts w:ascii="Times New Roman" w:hAnsi="Times New Roman" w:cs="Times New Roman"/>
        </w:rPr>
        <w:t>Fac</w:t>
      </w:r>
      <w:proofErr w:type="spellEnd"/>
      <w:r w:rsidRPr="00A83D42">
        <w:rPr>
          <w:rFonts w:ascii="Times New Roman" w:hAnsi="Times New Roman" w:cs="Times New Roman"/>
        </w:rPr>
        <w:t xml:space="preserve">. </w:t>
      </w:r>
      <w:proofErr w:type="spellStart"/>
      <w:r w:rsidRPr="00A83D42">
        <w:rPr>
          <w:rFonts w:ascii="Times New Roman" w:hAnsi="Times New Roman" w:cs="Times New Roman"/>
        </w:rPr>
        <w:t>Cs.</w:t>
      </w:r>
      <w:proofErr w:type="spellEnd"/>
      <w:r w:rsidRPr="00A83D42">
        <w:rPr>
          <w:rFonts w:ascii="Times New Roman" w:hAnsi="Times New Roman" w:cs="Times New Roman"/>
        </w:rPr>
        <w:t xml:space="preserve"> Veterinarias de la UNR (editora)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COSTA A, PARISIA L Y MARTÍNEZ M (2001). Estudio de aspectos clínicos y productivos de bovinos lecheros con alteraciones ganglionares mandibulares. </w:t>
      </w:r>
      <w:r w:rsidRPr="00A83D42">
        <w:rPr>
          <w:rFonts w:ascii="Times New Roman" w:hAnsi="Times New Roman" w:cs="Times New Roman"/>
          <w:lang w:val="en-GB"/>
        </w:rPr>
        <w:t>Rev. Arg. Prod. Animal Vol. 21, sup. 1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CRAIG STEPHEN. Outbreak of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Cysticercus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bovis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83D42">
        <w:rPr>
          <w:rFonts w:ascii="Times New Roman" w:hAnsi="Times New Roman" w:cs="Times New Roman"/>
          <w:lang w:val="en-GB"/>
        </w:rPr>
        <w:t>Taenia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saginata</w:t>
      </w:r>
      <w:proofErr w:type="spellEnd"/>
      <w:r w:rsidRPr="00A83D42">
        <w:rPr>
          <w:rFonts w:ascii="Times New Roman" w:hAnsi="Times New Roman" w:cs="Times New Roman"/>
          <w:lang w:val="en-GB"/>
        </w:rPr>
        <w:t>) in feedlot cattle in Alberta. Can Vet J Volume 43, March 2002.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DEDRICKSON, B. J. 2004. </w:t>
      </w:r>
      <w:proofErr w:type="spellStart"/>
      <w:r w:rsidRPr="00A83D42">
        <w:rPr>
          <w:rFonts w:ascii="Times New Roman" w:hAnsi="Times New Roman" w:cs="Times New Roman"/>
          <w:lang w:val="en-GB"/>
        </w:rPr>
        <w:t>Coccidiosis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A83D42">
        <w:rPr>
          <w:rFonts w:ascii="Times New Roman" w:hAnsi="Times New Roman" w:cs="Times New Roman"/>
          <w:lang w:val="en-GB"/>
        </w:rPr>
        <w:t>beff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calves. http://ag.unr.edu/AB/Extension/Cattleman/Cattleman2000/06.htm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TOLOSA, J.; LOVERA, H. 2002. </w:t>
      </w:r>
      <w:proofErr w:type="spellStart"/>
      <w:r w:rsidRPr="00A83D42">
        <w:rPr>
          <w:rFonts w:ascii="Times New Roman" w:hAnsi="Times New Roman" w:cs="Times New Roman"/>
        </w:rPr>
        <w:t>Dermopatías</w:t>
      </w:r>
      <w:proofErr w:type="spellEnd"/>
      <w:r w:rsidRPr="00A83D42">
        <w:rPr>
          <w:rFonts w:ascii="Times New Roman" w:hAnsi="Times New Roman" w:cs="Times New Roman"/>
        </w:rPr>
        <w:t xml:space="preserve"> Pruriginosas de los Bovinos</w:t>
      </w:r>
      <w:proofErr w:type="gramStart"/>
      <w:r w:rsidRPr="00A83D42">
        <w:rPr>
          <w:rFonts w:ascii="Times New Roman" w:hAnsi="Times New Roman" w:cs="Times New Roman"/>
        </w:rPr>
        <w:t>..</w:t>
      </w:r>
      <w:proofErr w:type="gramEnd"/>
      <w:r w:rsidRPr="00A83D42">
        <w:rPr>
          <w:rFonts w:ascii="Times New Roman" w:hAnsi="Times New Roman" w:cs="Times New Roman"/>
        </w:rPr>
        <w:t xml:space="preserve"> Cátedra de Enfermedades Transmisibles y Tóxicas de los Rumiantes. U.N.R.C.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DESCARGA C, PISCITELLI H, ZIELINSKI G. Queratoconjuntivitis en Invernada. Invernada bovina en zonas mixtas. Agro 2 de Córdoba., Cap. VI: 141-164, 1997. INTA, Centro Regional Córdoba, EEA Marcos Juárez.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DESCARGA CARLOS. 2001. Control de parásitos gastrointestinales en la invernada</w:t>
      </w:r>
      <w:proofErr w:type="gramStart"/>
      <w:r w:rsidRPr="00A83D42">
        <w:rPr>
          <w:rFonts w:ascii="Times New Roman" w:hAnsi="Times New Roman" w:cs="Times New Roman"/>
        </w:rPr>
        <w:t>,.</w:t>
      </w:r>
      <w:proofErr w:type="gramEnd"/>
      <w:r w:rsidRPr="00A83D42">
        <w:rPr>
          <w:rFonts w:ascii="Times New Roman" w:hAnsi="Times New Roman" w:cs="Times New Roman"/>
        </w:rPr>
        <w:t xml:space="preserve"> Información para Extensión del INTA Marcos Juárez. Boletín Técnico N</w:t>
      </w:r>
      <w:r w:rsidRPr="00A83D42">
        <w:rPr>
          <w:rFonts w:ascii="Times New Roman" w:hAnsi="Times New Roman" w:cs="Times New Roman"/>
        </w:rPr>
        <w:t xml:space="preserve"> 67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DI SANTO M Y COL. 1995.  “</w:t>
      </w:r>
      <w:proofErr w:type="spellStart"/>
      <w:r w:rsidRPr="00A83D42">
        <w:rPr>
          <w:rFonts w:ascii="Times New Roman" w:hAnsi="Times New Roman" w:cs="Times New Roman"/>
        </w:rPr>
        <w:t>Rinotraqueitis</w:t>
      </w:r>
      <w:proofErr w:type="spellEnd"/>
      <w:r w:rsidRPr="00A83D42">
        <w:rPr>
          <w:rFonts w:ascii="Times New Roman" w:hAnsi="Times New Roman" w:cs="Times New Roman"/>
        </w:rPr>
        <w:t xml:space="preserve"> Infecciosa Bovina”. </w:t>
      </w:r>
      <w:proofErr w:type="spellStart"/>
      <w:r w:rsidRPr="00A83D42">
        <w:rPr>
          <w:rFonts w:ascii="Times New Roman" w:hAnsi="Times New Roman" w:cs="Times New Roman"/>
        </w:rPr>
        <w:t>Therios</w:t>
      </w:r>
      <w:proofErr w:type="spellEnd"/>
      <w:r w:rsidRPr="00A83D42">
        <w:rPr>
          <w:rFonts w:ascii="Times New Roman" w:hAnsi="Times New Roman" w:cs="Times New Roman"/>
        </w:rPr>
        <w:t xml:space="preserve"> vol. 24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US"/>
        </w:rPr>
        <w:t xml:space="preserve">DORNY, P.; PHIRI, I.; GABRIEL, S.; SPEYBROECK, N.; VERCRUYSSE, J. 2002. A </w:t>
      </w:r>
      <w:proofErr w:type="spellStart"/>
      <w:r w:rsidRPr="00A83D42">
        <w:rPr>
          <w:rFonts w:ascii="Times New Roman" w:hAnsi="Times New Roman" w:cs="Times New Roman"/>
          <w:lang w:val="en-US"/>
        </w:rPr>
        <w:t>sero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-epidemiological study of bovine </w:t>
      </w:r>
      <w:proofErr w:type="spellStart"/>
      <w:r w:rsidRPr="00A83D42">
        <w:rPr>
          <w:rFonts w:ascii="Times New Roman" w:hAnsi="Times New Roman" w:cs="Times New Roman"/>
          <w:lang w:val="en-US"/>
        </w:rPr>
        <w:t>cysticercosis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US"/>
        </w:rPr>
        <w:t>i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n Zambia. Veterinary </w:t>
      </w:r>
      <w:proofErr w:type="spellStart"/>
      <w:r w:rsidRPr="00A83D42">
        <w:rPr>
          <w:rFonts w:ascii="Times New Roman" w:hAnsi="Times New Roman" w:cs="Times New Roman"/>
          <w:lang w:val="en-GB"/>
        </w:rPr>
        <w:t>Parasitology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104 (2000) 211-215.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DRUGUERI, L.; MODERN, D. 2002. </w:t>
      </w:r>
      <w:proofErr w:type="spellStart"/>
      <w:r w:rsidRPr="00A83D42">
        <w:rPr>
          <w:rFonts w:ascii="Times New Roman" w:hAnsi="Times New Roman" w:cs="Times New Roman"/>
        </w:rPr>
        <w:t>Coccidiosis</w:t>
      </w:r>
      <w:proofErr w:type="spellEnd"/>
      <w:r w:rsidRPr="00A83D42">
        <w:rPr>
          <w:rFonts w:ascii="Times New Roman" w:hAnsi="Times New Roman" w:cs="Times New Roman"/>
        </w:rPr>
        <w:t xml:space="preserve"> en bovinos. http://zoetecnocampo.com/Documentos/eimeria/eimeria.htm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EL MANUAL MERCK DE VETERINARIA. Cuarta edición (1993)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ERNST, J.; BENZ, G. 1986. Intestinal </w:t>
      </w:r>
      <w:proofErr w:type="spellStart"/>
      <w:r w:rsidRPr="00A83D42">
        <w:rPr>
          <w:rFonts w:ascii="Times New Roman" w:hAnsi="Times New Roman" w:cs="Times New Roman"/>
          <w:lang w:val="en-GB"/>
        </w:rPr>
        <w:t>coccidiosis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cattle. Veterinary Clinic of North America: Food Animal Practice – Vol. 2, Nº 2, July 1986.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FITZGERALD, P. 1962. </w:t>
      </w:r>
      <w:proofErr w:type="spellStart"/>
      <w:r w:rsidRPr="00A83D42">
        <w:rPr>
          <w:rFonts w:ascii="Times New Roman" w:hAnsi="Times New Roman" w:cs="Times New Roman"/>
          <w:lang w:val="en-GB"/>
        </w:rPr>
        <w:t>Coccidia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</w:t>
      </w:r>
      <w:proofErr w:type="spellStart"/>
      <w:proofErr w:type="gramStart"/>
      <w:r w:rsidRPr="00A83D42">
        <w:rPr>
          <w:rFonts w:ascii="Times New Roman" w:hAnsi="Times New Roman" w:cs="Times New Roman"/>
          <w:lang w:val="en-GB"/>
        </w:rPr>
        <w:t>hereford</w:t>
      </w:r>
      <w:proofErr w:type="spellEnd"/>
      <w:proofErr w:type="gramEnd"/>
      <w:r w:rsidRPr="00A83D42">
        <w:rPr>
          <w:rFonts w:ascii="Times New Roman" w:hAnsi="Times New Roman" w:cs="Times New Roman"/>
          <w:lang w:val="en-GB"/>
        </w:rPr>
        <w:t xml:space="preserve"> calves on summer and winter ranges and feedlots in Utah. The Journal of </w:t>
      </w:r>
      <w:proofErr w:type="spellStart"/>
      <w:r w:rsidRPr="00A83D42">
        <w:rPr>
          <w:rFonts w:ascii="Times New Roman" w:hAnsi="Times New Roman" w:cs="Times New Roman"/>
          <w:lang w:val="en-GB"/>
        </w:rPr>
        <w:t>Parasitology</w:t>
      </w:r>
      <w:proofErr w:type="spellEnd"/>
      <w:r w:rsidRPr="00A83D42">
        <w:rPr>
          <w:rFonts w:ascii="Times New Roman" w:hAnsi="Times New Roman" w:cs="Times New Roman"/>
          <w:lang w:val="en-GB"/>
        </w:rPr>
        <w:t>, Vol. 48, Nº 3.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FITZGERALD, P. The significance of bovine </w:t>
      </w:r>
      <w:proofErr w:type="spellStart"/>
      <w:r w:rsidRPr="00A83D42">
        <w:rPr>
          <w:rFonts w:ascii="Times New Roman" w:hAnsi="Times New Roman" w:cs="Times New Roman"/>
          <w:lang w:val="en-GB"/>
        </w:rPr>
        <w:t>coccidiosis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as a disease in the United States.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FLISSER, A. 1985.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Cysticercosis</w:t>
      </w:r>
      <w:proofErr w:type="spellEnd"/>
      <w:r w:rsidRPr="00A83D42">
        <w:rPr>
          <w:rFonts w:ascii="Times New Roman" w:hAnsi="Times New Roman" w:cs="Times New Roman"/>
          <w:lang w:val="en-GB"/>
        </w:rPr>
        <w:t>: A major threat to human health and livestock production. . Food Technology 39 (3) 61-64.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GIRAUDO J Y RAVIOLO J. 2009. “Sanidad en sistemas de invernada a corral”. Curso para profesionales Veterinarios organizado por Colegio Veterinario de la Provincia de Río Negro, Río Colorado, Octubre de 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GIRAUDO J.; BERGAMO, E. 1999-2000 y 2001 “Manejo sanitario de rodeos de cría”. Curso de post grado para Veterinarios sobre Reproducción Animal. IRAC-UNC,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GIRAUDO JOSÉ. 1993. La Sanidad en Sistemas de Invernada Rápida. II Jornadas sobre Producción Intensiva de Carne. Organizada por Marca Liquida. Julio 1993, Córdoba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GIRAUDO JOSE. 2014. Intoxicaciones por </w:t>
      </w:r>
      <w:proofErr w:type="spellStart"/>
      <w:r w:rsidRPr="00A83D42">
        <w:rPr>
          <w:rFonts w:ascii="Times New Roman" w:hAnsi="Times New Roman" w:cs="Times New Roman"/>
        </w:rPr>
        <w:t>Micotoxinas</w:t>
      </w:r>
      <w:proofErr w:type="spellEnd"/>
      <w:r w:rsidRPr="00A83D42">
        <w:rPr>
          <w:rFonts w:ascii="Times New Roman" w:hAnsi="Times New Roman" w:cs="Times New Roman"/>
        </w:rPr>
        <w:t xml:space="preserve"> en Bovinos: Apuntes para Veterinarios Clínicos. Laboratorio de Salud Animal. Publicación del Laboratorio.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GONZALEZ QUINTANA HECTOR. 1997. Guía sobre “Técnicas de necropsia en animales domésticos”. UNRC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lastRenderedPageBreak/>
        <w:t xml:space="preserve">HAMMOND, A.C.; CARLSON, J.R.; BREEZE, R.G. 1978. </w:t>
      </w:r>
      <w:proofErr w:type="spellStart"/>
      <w:r w:rsidRPr="00A83D42">
        <w:rPr>
          <w:rFonts w:ascii="Times New Roman" w:hAnsi="Times New Roman" w:cs="Times New Roman"/>
          <w:lang w:val="en-GB"/>
        </w:rPr>
        <w:t>Monensin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and the prevention of tryptophan-induced acute bovine pulmonary </w:t>
      </w:r>
      <w:proofErr w:type="spellStart"/>
      <w:r w:rsidRPr="00A83D42">
        <w:rPr>
          <w:rFonts w:ascii="Times New Roman" w:hAnsi="Times New Roman" w:cs="Times New Roman"/>
          <w:lang w:val="en-GB"/>
        </w:rPr>
        <w:t>edema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A83D42">
        <w:rPr>
          <w:rFonts w:ascii="Times New Roman" w:hAnsi="Times New Roman" w:cs="Times New Roman"/>
          <w:lang w:val="en-GB"/>
        </w:rPr>
        <w:t>emphyse</w:t>
      </w:r>
      <w:proofErr w:type="spellEnd"/>
      <w:r w:rsidRPr="00A83D42">
        <w:rPr>
          <w:rFonts w:ascii="Times New Roman" w:hAnsi="Times New Roman" w:cs="Times New Roman"/>
          <w:lang w:val="en-GB"/>
        </w:rPr>
        <w:t>. Science Jul 14</w:t>
      </w:r>
      <w:proofErr w:type="gramStart"/>
      <w:r w:rsidRPr="00A83D42">
        <w:rPr>
          <w:rFonts w:ascii="Times New Roman" w:hAnsi="Times New Roman" w:cs="Times New Roman"/>
          <w:lang w:val="en-GB"/>
        </w:rPr>
        <w:t>;201</w:t>
      </w:r>
      <w:proofErr w:type="gramEnd"/>
      <w:r w:rsidRPr="00A83D42">
        <w:rPr>
          <w:rFonts w:ascii="Times New Roman" w:hAnsi="Times New Roman" w:cs="Times New Roman"/>
          <w:lang w:val="en-GB"/>
        </w:rPr>
        <w:t xml:space="preserve">(4351):153-155.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HAMMOND, A.C.; CARLSON, J.R.; BREEZE, R.G.1980. Prevention of tryptophan-induced acute bovine pulmonary oedema and emphysema (fog fever): Vet </w:t>
      </w:r>
      <w:proofErr w:type="spellStart"/>
      <w:r w:rsidRPr="00A83D42">
        <w:rPr>
          <w:rFonts w:ascii="Times New Roman" w:hAnsi="Times New Roman" w:cs="Times New Roman"/>
          <w:lang w:val="en-GB"/>
        </w:rPr>
        <w:t>Rec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Oct 4</w:t>
      </w:r>
      <w:proofErr w:type="gramStart"/>
      <w:r w:rsidRPr="00A83D42">
        <w:rPr>
          <w:rFonts w:ascii="Times New Roman" w:hAnsi="Times New Roman" w:cs="Times New Roman"/>
          <w:lang w:val="en-GB"/>
        </w:rPr>
        <w:t>;107</w:t>
      </w:r>
      <w:proofErr w:type="gramEnd"/>
      <w:r w:rsidRPr="00A83D42">
        <w:rPr>
          <w:rFonts w:ascii="Times New Roman" w:hAnsi="Times New Roman" w:cs="Times New Roman"/>
          <w:lang w:val="en-GB"/>
        </w:rPr>
        <w:t>(14):322-325.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HAMMOND, A.C.; GLENN, B.P.; HUNTINGTON, G.B.; BREEZE, R.G.; 1984. Site of 3-methylindole and </w:t>
      </w:r>
      <w:proofErr w:type="spellStart"/>
      <w:r w:rsidRPr="00A83D42">
        <w:rPr>
          <w:rFonts w:ascii="Times New Roman" w:hAnsi="Times New Roman" w:cs="Times New Roman"/>
          <w:lang w:val="en-GB"/>
        </w:rPr>
        <w:t>indole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absorption in steers after </w:t>
      </w:r>
      <w:proofErr w:type="spellStart"/>
      <w:r w:rsidRPr="00A83D42">
        <w:rPr>
          <w:rFonts w:ascii="Times New Roman" w:hAnsi="Times New Roman" w:cs="Times New Roman"/>
          <w:lang w:val="en-GB"/>
        </w:rPr>
        <w:t>ruminal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administration of L-tryptophan. Am J Vet Res Jan</w:t>
      </w:r>
      <w:proofErr w:type="gramStart"/>
      <w:r w:rsidRPr="00A83D42">
        <w:rPr>
          <w:rFonts w:ascii="Times New Roman" w:hAnsi="Times New Roman" w:cs="Times New Roman"/>
          <w:lang w:val="en-GB"/>
        </w:rPr>
        <w:t>;45</w:t>
      </w:r>
      <w:proofErr w:type="gramEnd"/>
      <w:r w:rsidRPr="00A83D42">
        <w:rPr>
          <w:rFonts w:ascii="Times New Roman" w:hAnsi="Times New Roman" w:cs="Times New Roman"/>
          <w:lang w:val="en-GB"/>
        </w:rPr>
        <w:t>(1):171-174.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>HEALTH IN FEDDLOT. 2004. Agriculture, Food and Rural Revitalization.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HEATHER A.C. BORMAN-EBY, DANIEL S. AYIM, CAROLYN Small.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Cysticercus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bovis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cattle in two beef feedlots in southern Ontario. </w:t>
      </w:r>
      <w:proofErr w:type="gramStart"/>
      <w:r w:rsidRPr="00A83D42">
        <w:rPr>
          <w:rFonts w:ascii="Times New Roman" w:hAnsi="Times New Roman" w:cs="Times New Roman"/>
          <w:lang w:val="en-GB"/>
        </w:rPr>
        <w:t>can</w:t>
      </w:r>
      <w:proofErr w:type="gramEnd"/>
      <w:r w:rsidRPr="00A83D42">
        <w:rPr>
          <w:rFonts w:ascii="Times New Roman" w:hAnsi="Times New Roman" w:cs="Times New Roman"/>
          <w:lang w:val="en-GB"/>
        </w:rPr>
        <w:t xml:space="preserve"> vet J Volume 35, November 1994.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t>JUBB, K.V.F.; KENNEDY, P.C; PALMER</w:t>
      </w:r>
      <w:proofErr w:type="gramStart"/>
      <w:r w:rsidRPr="00A83D42">
        <w:rPr>
          <w:rFonts w:ascii="Times New Roman" w:hAnsi="Times New Roman" w:cs="Times New Roman"/>
          <w:lang w:val="en-GB"/>
        </w:rPr>
        <w:t>,N</w:t>
      </w:r>
      <w:proofErr w:type="gramEnd"/>
      <w:r w:rsidRPr="00A83D42">
        <w:rPr>
          <w:rFonts w:ascii="Times New Roman" w:hAnsi="Times New Roman" w:cs="Times New Roman"/>
          <w:lang w:val="en-GB"/>
        </w:rPr>
        <w:t xml:space="preserve">. 1990. </w:t>
      </w:r>
      <w:r w:rsidRPr="00A83D42">
        <w:rPr>
          <w:rFonts w:ascii="Times New Roman" w:hAnsi="Times New Roman" w:cs="Times New Roman"/>
        </w:rPr>
        <w:t xml:space="preserve">Patología de los animales domésticos. </w:t>
      </w:r>
      <w:proofErr w:type="spellStart"/>
      <w:r w:rsidRPr="00A83D42">
        <w:rPr>
          <w:rFonts w:ascii="Times New Roman" w:hAnsi="Times New Roman" w:cs="Times New Roman"/>
        </w:rPr>
        <w:t>Vol</w:t>
      </w:r>
      <w:proofErr w:type="spellEnd"/>
      <w:r w:rsidRPr="00A83D42">
        <w:rPr>
          <w:rFonts w:ascii="Times New Roman" w:hAnsi="Times New Roman" w:cs="Times New Roman"/>
        </w:rPr>
        <w:t xml:space="preserve"> 2, 3ra. Edición. Editorial Hemisferio Sur.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Kennedy, M.J. 2004. </w:t>
      </w:r>
      <w:proofErr w:type="spellStart"/>
      <w:r w:rsidRPr="00A83D42">
        <w:rPr>
          <w:rFonts w:ascii="Times New Roman" w:hAnsi="Times New Roman" w:cs="Times New Roman"/>
          <w:lang w:val="en-GB"/>
        </w:rPr>
        <w:t>Coccidiosis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in cattle. Alberta Feedlot Management Guide.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KERR, L.A.; JOHNSON, B.J.; BURROWS, G.E.1986. Intoxication of cattle by </w:t>
      </w:r>
      <w:proofErr w:type="spellStart"/>
      <w:r w:rsidRPr="00A83D42">
        <w:rPr>
          <w:rFonts w:ascii="Times New Roman" w:hAnsi="Times New Roman" w:cs="Times New Roman"/>
          <w:lang w:val="en-GB"/>
        </w:rPr>
        <w:t>Perilla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frutescens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(purple mint). Vet Hum </w:t>
      </w:r>
      <w:proofErr w:type="spellStart"/>
      <w:r w:rsidRPr="00A83D42">
        <w:rPr>
          <w:rFonts w:ascii="Times New Roman" w:hAnsi="Times New Roman" w:cs="Times New Roman"/>
          <w:lang w:val="en-GB"/>
        </w:rPr>
        <w:t>Toxicol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Oct</w:t>
      </w:r>
      <w:proofErr w:type="gramStart"/>
      <w:r w:rsidRPr="00A83D42">
        <w:rPr>
          <w:rFonts w:ascii="Times New Roman" w:hAnsi="Times New Roman" w:cs="Times New Roman"/>
          <w:lang w:val="en-GB"/>
        </w:rPr>
        <w:t>;28</w:t>
      </w:r>
      <w:proofErr w:type="gramEnd"/>
      <w:r w:rsidRPr="00A83D42">
        <w:rPr>
          <w:rFonts w:ascii="Times New Roman" w:hAnsi="Times New Roman" w:cs="Times New Roman"/>
          <w:lang w:val="en-GB"/>
        </w:rPr>
        <w:t>(5):412-416.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KURSA, K.; SCHRAMLOVÁ, J.; PROCOPIC, J. 1985. Contribution to the </w:t>
      </w:r>
      <w:proofErr w:type="spellStart"/>
      <w:r w:rsidRPr="00A83D42">
        <w:rPr>
          <w:rFonts w:ascii="Times New Roman" w:hAnsi="Times New Roman" w:cs="Times New Roman"/>
          <w:lang w:val="en-GB"/>
        </w:rPr>
        <w:t>symptomatology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of experimental bovine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. Folia </w:t>
      </w:r>
      <w:proofErr w:type="spellStart"/>
      <w:r w:rsidRPr="00A83D42">
        <w:rPr>
          <w:rFonts w:ascii="Times New Roman" w:hAnsi="Times New Roman" w:cs="Times New Roman"/>
          <w:lang w:val="en-GB"/>
        </w:rPr>
        <w:t>Parasitologica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83D42">
        <w:rPr>
          <w:rFonts w:ascii="Times New Roman" w:hAnsi="Times New Roman" w:cs="Times New Roman"/>
          <w:lang w:val="en-GB"/>
        </w:rPr>
        <w:t>Praha</w:t>
      </w:r>
      <w:proofErr w:type="spellEnd"/>
      <w:r w:rsidRPr="00A83D42">
        <w:rPr>
          <w:rFonts w:ascii="Times New Roman" w:hAnsi="Times New Roman" w:cs="Times New Roman"/>
          <w:lang w:val="en-GB"/>
        </w:rPr>
        <w:t>) 32:323-332, 1985.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>LEANING, W.; GUERRERO, J. 1987. The economic impact of parasitism in cattle. Proceedings of the MSD AGVET Symposium. Xxiii World Veterinary Congress Montreal, Quebec, Canada.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SAGER, R. L.; ROSSANIGO, C. E. Y FERRERO, G. 2000. . </w:t>
      </w:r>
      <w:proofErr w:type="spellStart"/>
      <w:r w:rsidRPr="00A83D42">
        <w:rPr>
          <w:rFonts w:ascii="Times New Roman" w:hAnsi="Times New Roman" w:cs="Times New Roman"/>
        </w:rPr>
        <w:t>Listeriosis</w:t>
      </w:r>
      <w:proofErr w:type="spellEnd"/>
      <w:r w:rsidRPr="00A83D42">
        <w:rPr>
          <w:rFonts w:ascii="Times New Roman" w:hAnsi="Times New Roman" w:cs="Times New Roman"/>
        </w:rPr>
        <w:t xml:space="preserve"> en bovinos de engorde a </w:t>
      </w:r>
      <w:proofErr w:type="gramStart"/>
      <w:r w:rsidRPr="00A83D42">
        <w:rPr>
          <w:rFonts w:ascii="Times New Roman" w:hAnsi="Times New Roman" w:cs="Times New Roman"/>
        </w:rPr>
        <w:t>corral .</w:t>
      </w:r>
      <w:proofErr w:type="gramEnd"/>
      <w:r w:rsidRPr="00A83D42">
        <w:rPr>
          <w:rFonts w:ascii="Times New Roman" w:hAnsi="Times New Roman" w:cs="Times New Roman"/>
        </w:rPr>
        <w:t xml:space="preserve">  XIIIª Reunión Científico Técnica de la </w:t>
      </w:r>
      <w:proofErr w:type="spellStart"/>
      <w:r w:rsidRPr="00A83D42">
        <w:rPr>
          <w:rFonts w:ascii="Times New Roman" w:hAnsi="Times New Roman" w:cs="Times New Roman"/>
        </w:rPr>
        <w:t>Asoc</w:t>
      </w:r>
      <w:proofErr w:type="spellEnd"/>
      <w:r w:rsidRPr="00A83D42">
        <w:rPr>
          <w:rFonts w:ascii="Times New Roman" w:hAnsi="Times New Roman" w:cs="Times New Roman"/>
        </w:rPr>
        <w:t xml:space="preserve">. </w:t>
      </w:r>
      <w:proofErr w:type="spellStart"/>
      <w:r w:rsidRPr="00A83D42">
        <w:rPr>
          <w:rFonts w:ascii="Times New Roman" w:hAnsi="Times New Roman" w:cs="Times New Roman"/>
        </w:rPr>
        <w:t>Arg</w:t>
      </w:r>
      <w:proofErr w:type="spellEnd"/>
      <w:r w:rsidRPr="00A83D42">
        <w:rPr>
          <w:rFonts w:ascii="Times New Roman" w:hAnsi="Times New Roman" w:cs="Times New Roman"/>
        </w:rPr>
        <w:t xml:space="preserve">. de Veterinarios de Laboratorios de Diagnóstico  (AAVLD). Merlo (San Luis).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LOVERA HERNÁN. 2004. </w:t>
      </w:r>
      <w:proofErr w:type="spellStart"/>
      <w:r w:rsidRPr="00A83D42">
        <w:rPr>
          <w:rFonts w:ascii="Times New Roman" w:hAnsi="Times New Roman" w:cs="Times New Roman"/>
        </w:rPr>
        <w:t>Coccidiosis</w:t>
      </w:r>
      <w:proofErr w:type="spellEnd"/>
      <w:r w:rsidRPr="00A83D42">
        <w:rPr>
          <w:rFonts w:ascii="Times New Roman" w:hAnsi="Times New Roman" w:cs="Times New Roman"/>
        </w:rPr>
        <w:t xml:space="preserve"> Bovina. . Curso Sanidad sobre Sanidad de engorde de bovinos a corral. Facultad de Agronomía y Veterinaria de la UNRC. Abril 2004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LOVERA HERNÁN. 2002. El parasitismo por nematodos de los rumiantes domésticos. Apuntes de la materia Enfermedades Transmisibles y Toxicas de los Rumiantes. Plan de Estudio Medicina Veterinaria. Facultad de Agronomía y Veterinaria de la UNRC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MANUALES </w:t>
      </w:r>
      <w:proofErr w:type="gramStart"/>
      <w:r w:rsidRPr="00A83D42">
        <w:rPr>
          <w:rFonts w:ascii="Times New Roman" w:hAnsi="Times New Roman" w:cs="Times New Roman"/>
        </w:rPr>
        <w:t>BAYER .</w:t>
      </w:r>
      <w:proofErr w:type="gramEnd"/>
      <w:r w:rsidRPr="00A83D42">
        <w:rPr>
          <w:rFonts w:ascii="Times New Roman" w:hAnsi="Times New Roman" w:cs="Times New Roman"/>
        </w:rPr>
        <w:t xml:space="preserve"> Complejo respiratorio infeccioso del bovino (CRB)  - http://www.sanidadanimal.com/manuales.php?w=crb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pt-BR"/>
        </w:rPr>
        <w:t xml:space="preserve">MEDEIROS, </w:t>
      </w:r>
      <w:proofErr w:type="spellStart"/>
      <w:r w:rsidRPr="00A83D42">
        <w:rPr>
          <w:rFonts w:ascii="Times New Roman" w:hAnsi="Times New Roman" w:cs="Times New Roman"/>
          <w:lang w:val="pt-BR"/>
        </w:rPr>
        <w:t>R.M.</w:t>
      </w:r>
      <w:proofErr w:type="spellEnd"/>
      <w:r w:rsidRPr="00A83D42">
        <w:rPr>
          <w:rFonts w:ascii="Times New Roman" w:hAnsi="Times New Roman" w:cs="Times New Roman"/>
          <w:lang w:val="pt-BR"/>
        </w:rPr>
        <w:t xml:space="preserve">; SIMOES, </w:t>
      </w:r>
      <w:proofErr w:type="spellStart"/>
      <w:r w:rsidRPr="00A83D42">
        <w:rPr>
          <w:rFonts w:ascii="Times New Roman" w:hAnsi="Times New Roman" w:cs="Times New Roman"/>
          <w:lang w:val="pt-BR"/>
        </w:rPr>
        <w:t>S.V.</w:t>
      </w:r>
      <w:proofErr w:type="spellEnd"/>
      <w:r w:rsidRPr="00A83D42">
        <w:rPr>
          <w:rFonts w:ascii="Times New Roman" w:hAnsi="Times New Roman" w:cs="Times New Roman"/>
          <w:lang w:val="pt-BR"/>
        </w:rPr>
        <w:t xml:space="preserve">; TABOSA, </w:t>
      </w:r>
      <w:proofErr w:type="spellStart"/>
      <w:r w:rsidRPr="00A83D42">
        <w:rPr>
          <w:rFonts w:ascii="Times New Roman" w:hAnsi="Times New Roman" w:cs="Times New Roman"/>
          <w:lang w:val="pt-BR"/>
        </w:rPr>
        <w:t>I.M.</w:t>
      </w:r>
      <w:proofErr w:type="spellEnd"/>
      <w:r w:rsidRPr="00A83D42">
        <w:rPr>
          <w:rFonts w:ascii="Times New Roman" w:hAnsi="Times New Roman" w:cs="Times New Roman"/>
          <w:lang w:val="pt-BR"/>
        </w:rPr>
        <w:t xml:space="preserve">; NOBREGA, </w:t>
      </w:r>
      <w:proofErr w:type="spellStart"/>
      <w:r w:rsidRPr="00A83D42">
        <w:rPr>
          <w:rFonts w:ascii="Times New Roman" w:hAnsi="Times New Roman" w:cs="Times New Roman"/>
          <w:lang w:val="pt-BR"/>
        </w:rPr>
        <w:t>W.D.</w:t>
      </w:r>
      <w:proofErr w:type="spellEnd"/>
      <w:r w:rsidRPr="00A83D42">
        <w:rPr>
          <w:rFonts w:ascii="Times New Roman" w:hAnsi="Times New Roman" w:cs="Times New Roman"/>
          <w:lang w:val="pt-BR"/>
        </w:rPr>
        <w:t xml:space="preserve">; RIET-CORREA, F. 2001. </w:t>
      </w:r>
      <w:r w:rsidRPr="00A83D42">
        <w:rPr>
          <w:rFonts w:ascii="Times New Roman" w:hAnsi="Times New Roman" w:cs="Times New Roman"/>
          <w:lang w:val="en-GB"/>
        </w:rPr>
        <w:t xml:space="preserve">Bovine atypical interstitial pneumonia associated with the ingestion of damaged sweet potatoes (Ipomoea </w:t>
      </w:r>
      <w:proofErr w:type="spellStart"/>
      <w:r w:rsidRPr="00A83D42">
        <w:rPr>
          <w:rFonts w:ascii="Times New Roman" w:hAnsi="Times New Roman" w:cs="Times New Roman"/>
          <w:lang w:val="en-GB"/>
        </w:rPr>
        <w:t>batatas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) in </w:t>
      </w:r>
      <w:proofErr w:type="spellStart"/>
      <w:r w:rsidRPr="00A83D42">
        <w:rPr>
          <w:rFonts w:ascii="Times New Roman" w:hAnsi="Times New Roman" w:cs="Times New Roman"/>
          <w:lang w:val="en-GB"/>
        </w:rPr>
        <w:t>Northeastern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Brazil Vet Hum </w:t>
      </w:r>
      <w:proofErr w:type="spellStart"/>
      <w:r w:rsidRPr="00A83D42">
        <w:rPr>
          <w:rFonts w:ascii="Times New Roman" w:hAnsi="Times New Roman" w:cs="Times New Roman"/>
          <w:lang w:val="en-GB"/>
        </w:rPr>
        <w:t>Toxicol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Aug;43(4):205-207.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MELENEY, W.; CHRISTY, J. 1987. Factors Complicating the Control of </w:t>
      </w:r>
      <w:proofErr w:type="spellStart"/>
      <w:r w:rsidRPr="00A83D42">
        <w:rPr>
          <w:rFonts w:ascii="Times New Roman" w:hAnsi="Times New Roman" w:cs="Times New Roman"/>
          <w:lang w:val="en-GB"/>
        </w:rPr>
        <w:t>Psoroptic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Scabies of Cattle. J.A.V.M.A., Vol. 173, Nº 11.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t xml:space="preserve">MEYER, B.S.; ANDERSON, D.B.; BOHNING, R.H. 1972. </w:t>
      </w:r>
      <w:r w:rsidRPr="00A83D42">
        <w:rPr>
          <w:rFonts w:ascii="Times New Roman" w:hAnsi="Times New Roman" w:cs="Times New Roman"/>
        </w:rPr>
        <w:t xml:space="preserve">Introducción a la fisiología vegetal. 3ra Eds. </w:t>
      </w:r>
      <w:proofErr w:type="spellStart"/>
      <w:r w:rsidRPr="00A83D42">
        <w:rPr>
          <w:rFonts w:ascii="Times New Roman" w:hAnsi="Times New Roman" w:cs="Times New Roman"/>
        </w:rPr>
        <w:t>Pp</w:t>
      </w:r>
      <w:proofErr w:type="spellEnd"/>
      <w:r w:rsidRPr="00A83D42">
        <w:rPr>
          <w:rFonts w:ascii="Times New Roman" w:hAnsi="Times New Roman" w:cs="Times New Roman"/>
        </w:rPr>
        <w:t xml:space="preserve"> 405-432.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NARI, A.; FIEL, C.1999.  Enfermedades parasitarias de importancia económica en bovinos. Bases </w:t>
      </w:r>
      <w:proofErr w:type="spellStart"/>
      <w:r w:rsidRPr="00A83D42">
        <w:rPr>
          <w:rFonts w:ascii="Times New Roman" w:hAnsi="Times New Roman" w:cs="Times New Roman"/>
        </w:rPr>
        <w:t>epidemilógicas</w:t>
      </w:r>
      <w:proofErr w:type="spellEnd"/>
      <w:r w:rsidRPr="00A83D42">
        <w:rPr>
          <w:rFonts w:ascii="Times New Roman" w:hAnsi="Times New Roman" w:cs="Times New Roman"/>
        </w:rPr>
        <w:t xml:space="preserve"> para su prevención y control. Editorial Hemisferio Sur.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  <w:lang w:val="en-US"/>
        </w:rPr>
        <w:t>Niilo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, L. 1970. Experimental winter </w:t>
      </w:r>
      <w:proofErr w:type="spellStart"/>
      <w:r w:rsidRPr="00A83D42">
        <w:rPr>
          <w:rFonts w:ascii="Times New Roman" w:hAnsi="Times New Roman" w:cs="Times New Roman"/>
          <w:lang w:val="en-US"/>
        </w:rPr>
        <w:t>coccidiosis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in sheltered and unsheltered calves. </w:t>
      </w:r>
      <w:r w:rsidRPr="00A83D42">
        <w:rPr>
          <w:rFonts w:ascii="Times New Roman" w:hAnsi="Times New Roman" w:cs="Times New Roman"/>
        </w:rPr>
        <w:t xml:space="preserve">Can. J. Comp. </w:t>
      </w:r>
      <w:proofErr w:type="spellStart"/>
      <w:r w:rsidRPr="00A83D42">
        <w:rPr>
          <w:rFonts w:ascii="Times New Roman" w:hAnsi="Times New Roman" w:cs="Times New Roman"/>
        </w:rPr>
        <w:t>Med</w:t>
      </w:r>
      <w:proofErr w:type="spellEnd"/>
      <w:r w:rsidRPr="00A83D42">
        <w:rPr>
          <w:rFonts w:ascii="Times New Roman" w:hAnsi="Times New Roman" w:cs="Times New Roman"/>
        </w:rPr>
        <w:t xml:space="preserve">., Vol. 34, </w:t>
      </w:r>
      <w:proofErr w:type="spellStart"/>
      <w:r w:rsidRPr="00A83D42">
        <w:rPr>
          <w:rFonts w:ascii="Times New Roman" w:hAnsi="Times New Roman" w:cs="Times New Roman"/>
        </w:rPr>
        <w:t>January</w:t>
      </w:r>
      <w:proofErr w:type="spellEnd"/>
      <w:r w:rsidRPr="00A83D42">
        <w:rPr>
          <w:rFonts w:ascii="Times New Roman" w:hAnsi="Times New Roman" w:cs="Times New Roman"/>
        </w:rPr>
        <w:t>, 1970.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NOORDIN, M.M.; ZAMARI-SAAD, M.; SHEIKH-OMAR, A.R.; GHAZALI, M.Y. 1994. </w:t>
      </w:r>
      <w:r w:rsidRPr="00A83D42">
        <w:rPr>
          <w:rFonts w:ascii="Times New Roman" w:hAnsi="Times New Roman" w:cs="Times New Roman"/>
          <w:lang w:val="en-GB"/>
        </w:rPr>
        <w:t>A retrospective study of atypical interstitial pneumonia in cattle. J Vet Malaysia 6(1):33-35.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</w:rPr>
        <w:t xml:space="preserve">ODEÓN,  ANSELMO 2003. (INTA Balcarce). Guía para el diagnóstico de las enfermedades respiratorias de los bovinos. </w:t>
      </w:r>
      <w:proofErr w:type="spellStart"/>
      <w:r w:rsidRPr="00A83D42">
        <w:rPr>
          <w:rFonts w:ascii="Times New Roman" w:hAnsi="Times New Roman" w:cs="Times New Roman"/>
          <w:lang w:val="en-GB"/>
        </w:rPr>
        <w:t>Febrero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2003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ODRIOZOLA NESTOR</w:t>
      </w:r>
      <w:proofErr w:type="gramStart"/>
      <w:r w:rsidRPr="00A83D42">
        <w:rPr>
          <w:rFonts w:ascii="Times New Roman" w:hAnsi="Times New Roman" w:cs="Times New Roman"/>
        </w:rPr>
        <w:t>..</w:t>
      </w:r>
      <w:proofErr w:type="gramEnd"/>
      <w:r w:rsidRPr="00A83D42">
        <w:rPr>
          <w:rFonts w:ascii="Times New Roman" w:hAnsi="Times New Roman" w:cs="Times New Roman"/>
        </w:rPr>
        <w:t xml:space="preserve"> 2004. Intoxicación por </w:t>
      </w:r>
      <w:proofErr w:type="spellStart"/>
      <w:r w:rsidRPr="00A83D42">
        <w:rPr>
          <w:rFonts w:ascii="Times New Roman" w:hAnsi="Times New Roman" w:cs="Times New Roman"/>
        </w:rPr>
        <w:t>Monensina</w:t>
      </w:r>
      <w:proofErr w:type="spellEnd"/>
      <w:r w:rsidRPr="00A83D42">
        <w:rPr>
          <w:rFonts w:ascii="Times New Roman" w:hAnsi="Times New Roman" w:cs="Times New Roman"/>
        </w:rPr>
        <w:t xml:space="preserve">. INTA Balcarce. Publicado en Internet 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ORCELLET, V.  M.F. BONO BATTISTONI, D. PLAZA, M. RUIZ; G. GUTIÉRREZ, U.LPERALTA, G. CONTI, M. ALLASSIA, R. RODRÍGUEZ ARMESTO. 2008. Reporte de cisticercosis bovina en la provincia de Santa Fe, argentina. III Congreso Latinoamericano de Zoonosis – VI Congreso Argentino de Zoonosis. Libro de Resúmenes. 18 de Junio de 2008 Buenos Aires - Argentina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lastRenderedPageBreak/>
        <w:t>RAVIOLO JOSÉ. 2004. Neumonía Intersticial Bovina. Curso Sanidad sobre Sanidad de engorde de bovinos a corral. Facultad de Agronomía y Veterinaria de la UNRC. Abril 2004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US"/>
        </w:rPr>
        <w:t xml:space="preserve">RÉBAK, GLADIS I. - BRENN, GUADALUPE - CEDRÉS, JOSÉ F. 2004. </w:t>
      </w:r>
      <w:r w:rsidRPr="00A83D42">
        <w:rPr>
          <w:rFonts w:ascii="Times New Roman" w:hAnsi="Times New Roman" w:cs="Times New Roman"/>
        </w:rPr>
        <w:t>Hallazgos de Cisticercosis bovina en un frigorífico de Corrientes. Universidad Nacional del Nordeste. Comunicaciones Científicas y Tecnológicas 2004.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ROMERO, J. 2002. Impacto productivo de </w:t>
      </w:r>
      <w:proofErr w:type="spellStart"/>
      <w:r w:rsidRPr="00A83D42">
        <w:rPr>
          <w:rFonts w:ascii="Times New Roman" w:hAnsi="Times New Roman" w:cs="Times New Roman"/>
        </w:rPr>
        <w:t>coccidiosis</w:t>
      </w:r>
      <w:proofErr w:type="spellEnd"/>
      <w:r w:rsidRPr="00A83D42">
        <w:rPr>
          <w:rFonts w:ascii="Times New Roman" w:hAnsi="Times New Roman" w:cs="Times New Roman"/>
        </w:rPr>
        <w:t xml:space="preserve"> en rumiantes. 11º Encuentro Rioplatense de Veterinarios </w:t>
      </w:r>
      <w:proofErr w:type="spellStart"/>
      <w:r w:rsidRPr="00A83D42">
        <w:rPr>
          <w:rFonts w:ascii="Times New Roman" w:hAnsi="Times New Roman" w:cs="Times New Roman"/>
        </w:rPr>
        <w:t>Endoparasitólogos</w:t>
      </w:r>
      <w:proofErr w:type="spellEnd"/>
      <w:r w:rsidRPr="00A83D42">
        <w:rPr>
          <w:rFonts w:ascii="Times New Roman" w:hAnsi="Times New Roman" w:cs="Times New Roman"/>
        </w:rPr>
        <w:t>, mayo 2002, Tandil.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ROSANIGO C, BENGOLEA A Y SAGER R. 2011. Patologías emergentes de la intensificación bovina en la región </w:t>
      </w:r>
      <w:proofErr w:type="spellStart"/>
      <w:r w:rsidRPr="00A83D42">
        <w:rPr>
          <w:rFonts w:ascii="Times New Roman" w:hAnsi="Times New Roman" w:cs="Times New Roman"/>
        </w:rPr>
        <w:t>semiarida-subhumeda</w:t>
      </w:r>
      <w:proofErr w:type="spellEnd"/>
      <w:r w:rsidRPr="00A83D42">
        <w:rPr>
          <w:rFonts w:ascii="Times New Roman" w:hAnsi="Times New Roman" w:cs="Times New Roman"/>
        </w:rPr>
        <w:t xml:space="preserve"> del centro de la Argentina. Información Técnica N° 179, 2011. INTA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SANCHEZ, R. 2003. Estudio etiológico y epidemiológico de </w:t>
      </w:r>
      <w:proofErr w:type="spellStart"/>
      <w:r w:rsidRPr="00A83D42">
        <w:rPr>
          <w:rFonts w:ascii="Times New Roman" w:hAnsi="Times New Roman" w:cs="Times New Roman"/>
        </w:rPr>
        <w:t>coccidiosis</w:t>
      </w:r>
      <w:proofErr w:type="spellEnd"/>
      <w:r w:rsidRPr="00A83D42">
        <w:rPr>
          <w:rFonts w:ascii="Times New Roman" w:hAnsi="Times New Roman" w:cs="Times New Roman"/>
        </w:rPr>
        <w:t xml:space="preserve"> bovina producida por especies de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>. Proyecto de tesis para acceder al título de Doctorado.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pt-BR"/>
        </w:rPr>
        <w:t>SANCHEZ, R.; ROMERO, J</w:t>
      </w:r>
      <w:proofErr w:type="gramStart"/>
      <w:r w:rsidRPr="00A83D42">
        <w:rPr>
          <w:rFonts w:ascii="Times New Roman" w:hAnsi="Times New Roman" w:cs="Times New Roman"/>
          <w:lang w:val="pt-BR"/>
        </w:rPr>
        <w:t>.;</w:t>
      </w:r>
      <w:proofErr w:type="gramEnd"/>
      <w:r w:rsidRPr="00A83D42">
        <w:rPr>
          <w:rFonts w:ascii="Times New Roman" w:hAnsi="Times New Roman" w:cs="Times New Roman"/>
          <w:lang w:val="pt-BR"/>
        </w:rPr>
        <w:t xml:space="preserve"> RAMÍREZ, B. 2003.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canadiensis</w:t>
      </w:r>
      <w:proofErr w:type="spellEnd"/>
      <w:r w:rsidRPr="00A83D42">
        <w:rPr>
          <w:rFonts w:ascii="Times New Roman" w:hAnsi="Times New Roman" w:cs="Times New Roman"/>
        </w:rPr>
        <w:t xml:space="preserve"> Bruce, 1921,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illinoisensis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Levine</w:t>
      </w:r>
      <w:proofErr w:type="spellEnd"/>
      <w:r w:rsidRPr="00A83D42">
        <w:rPr>
          <w:rFonts w:ascii="Times New Roman" w:hAnsi="Times New Roman" w:cs="Times New Roman"/>
        </w:rPr>
        <w:t xml:space="preserve"> &amp; </w:t>
      </w:r>
      <w:proofErr w:type="spellStart"/>
      <w:r w:rsidRPr="00A83D42">
        <w:rPr>
          <w:rFonts w:ascii="Times New Roman" w:hAnsi="Times New Roman" w:cs="Times New Roman"/>
        </w:rPr>
        <w:t>Ivens</w:t>
      </w:r>
      <w:proofErr w:type="spellEnd"/>
      <w:r w:rsidRPr="00A83D42">
        <w:rPr>
          <w:rFonts w:ascii="Times New Roman" w:hAnsi="Times New Roman" w:cs="Times New Roman"/>
        </w:rPr>
        <w:t xml:space="preserve">, 1967 y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wyomingensis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Huizinga</w:t>
      </w:r>
      <w:proofErr w:type="spellEnd"/>
      <w:r w:rsidRPr="00A83D42">
        <w:rPr>
          <w:rFonts w:ascii="Times New Roman" w:hAnsi="Times New Roman" w:cs="Times New Roman"/>
        </w:rPr>
        <w:t xml:space="preserve"> &amp; </w:t>
      </w:r>
      <w:proofErr w:type="spellStart"/>
      <w:r w:rsidRPr="00A83D42">
        <w:rPr>
          <w:rFonts w:ascii="Times New Roman" w:hAnsi="Times New Roman" w:cs="Times New Roman"/>
        </w:rPr>
        <w:t>Winger</w:t>
      </w:r>
      <w:proofErr w:type="spellEnd"/>
      <w:r w:rsidRPr="00A83D42">
        <w:rPr>
          <w:rFonts w:ascii="Times New Roman" w:hAnsi="Times New Roman" w:cs="Times New Roman"/>
        </w:rPr>
        <w:t xml:space="preserve">, 1942, en bovinos de la Argentina. </w:t>
      </w:r>
      <w:proofErr w:type="spellStart"/>
      <w:r w:rsidRPr="00A83D42">
        <w:rPr>
          <w:rFonts w:ascii="Times New Roman" w:hAnsi="Times New Roman" w:cs="Times New Roman"/>
        </w:rPr>
        <w:t>Vet</w:t>
      </w:r>
      <w:proofErr w:type="spellEnd"/>
      <w:r w:rsidRPr="00A83D42">
        <w:rPr>
          <w:rFonts w:ascii="Times New Roman" w:hAnsi="Times New Roman" w:cs="Times New Roman"/>
        </w:rPr>
        <w:t xml:space="preserve">. </w:t>
      </w:r>
      <w:proofErr w:type="spellStart"/>
      <w:r w:rsidRPr="00A83D42">
        <w:rPr>
          <w:rFonts w:ascii="Times New Roman" w:hAnsi="Times New Roman" w:cs="Times New Roman"/>
        </w:rPr>
        <w:t>Arg</w:t>
      </w:r>
      <w:proofErr w:type="spellEnd"/>
      <w:r w:rsidRPr="00A83D42">
        <w:rPr>
          <w:rFonts w:ascii="Times New Roman" w:hAnsi="Times New Roman" w:cs="Times New Roman"/>
        </w:rPr>
        <w:t>. Vol. XX. Nº 195. Julio 2003.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SANCHEZ, R.; ROMERO, J.; RAMIREZ, B. Primera comunicación de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cylindrica</w:t>
      </w:r>
      <w:proofErr w:type="spellEnd"/>
      <w:r w:rsidRPr="00A83D42">
        <w:rPr>
          <w:rFonts w:ascii="Times New Roman" w:hAnsi="Times New Roman" w:cs="Times New Roman"/>
        </w:rPr>
        <w:t xml:space="preserve"> Wilson, 1931 y </w:t>
      </w:r>
      <w:proofErr w:type="spellStart"/>
      <w:r w:rsidRPr="00A83D42">
        <w:rPr>
          <w:rFonts w:ascii="Times New Roman" w:hAnsi="Times New Roman" w:cs="Times New Roman"/>
        </w:rPr>
        <w:t>Eimeria</w:t>
      </w:r>
      <w:proofErr w:type="spellEnd"/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</w:rPr>
        <w:t>brasiliensis</w:t>
      </w:r>
      <w:proofErr w:type="spellEnd"/>
      <w:r w:rsidRPr="00A83D42">
        <w:rPr>
          <w:rFonts w:ascii="Times New Roman" w:hAnsi="Times New Roman" w:cs="Times New Roman"/>
        </w:rPr>
        <w:t xml:space="preserve"> Torres y Ramos, 1939, en la República Argentina. Revista de Medicina Veterinaria Vol. 84, Nº 5.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  <w:lang w:val="en-GB"/>
        </w:rPr>
        <w:t xml:space="preserve">SCHULTZ, M.; HALTERMAN, L.; RICH, A.; MARTIN, G. 1969. An epizootic of bovine </w:t>
      </w:r>
      <w:proofErr w:type="spellStart"/>
      <w:r w:rsidRPr="00A83D42">
        <w:rPr>
          <w:rFonts w:ascii="Times New Roman" w:hAnsi="Times New Roman" w:cs="Times New Roman"/>
          <w:lang w:val="en-GB"/>
        </w:rPr>
        <w:t>cysticercosis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. </w:t>
      </w:r>
      <w:r w:rsidRPr="00A83D42">
        <w:rPr>
          <w:rFonts w:ascii="Times New Roman" w:hAnsi="Times New Roman" w:cs="Times New Roman"/>
        </w:rPr>
        <w:t>J.A.V.M.A., vol. 155, Nº 11.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SHARMA R.P. </w:t>
      </w:r>
      <w:proofErr w:type="spellStart"/>
      <w:r w:rsidRPr="00A83D42">
        <w:rPr>
          <w:rFonts w:ascii="Times New Roman" w:hAnsi="Times New Roman" w:cs="Times New Roman"/>
          <w:lang w:val="en-GB"/>
        </w:rPr>
        <w:t>Inmunotoxicity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Pr="00A83D42">
        <w:rPr>
          <w:rFonts w:ascii="Times New Roman" w:hAnsi="Times New Roman" w:cs="Times New Roman"/>
          <w:lang w:val="en-GB"/>
        </w:rPr>
        <w:t>mycotoxins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. J. Dairy </w:t>
      </w:r>
      <w:proofErr w:type="spellStart"/>
      <w:r w:rsidRPr="00A83D42">
        <w:rPr>
          <w:rFonts w:ascii="Times New Roman" w:hAnsi="Times New Roman" w:cs="Times New Roman"/>
          <w:lang w:val="en-GB"/>
        </w:rPr>
        <w:t>Sci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1993. mar; 76(3):892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TÉCNICA DE NECROPSIA. DEPARTAMENTO DE PATOLOGÍA ANIMAL- Facultad de Agronomía y Veterinaria Universidad Nacional de Rio Cuarto.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>THOMPSON, R.G. 1993. The Pathogenesis and Lesions of Pneumonia in cattle In Infectious Disease in Food Animal Practice Eds. Veterinary Learning Systems Trenton, New Jersey. Pp</w:t>
      </w:r>
      <w:proofErr w:type="gramStart"/>
      <w:r w:rsidRPr="00A83D42">
        <w:rPr>
          <w:rFonts w:ascii="Times New Roman" w:hAnsi="Times New Roman" w:cs="Times New Roman"/>
          <w:lang w:val="en-GB"/>
        </w:rPr>
        <w:t>:79</w:t>
      </w:r>
      <w:proofErr w:type="gramEnd"/>
      <w:r w:rsidRPr="00A83D42">
        <w:rPr>
          <w:rFonts w:ascii="Times New Roman" w:hAnsi="Times New Roman" w:cs="Times New Roman"/>
          <w:lang w:val="en-GB"/>
        </w:rPr>
        <w:t>-86.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TROTTI NORA Y NAVARRO FERNANDO. 2009. Intoxicación por Urea. Apuntes de la materia Clínica de Grandes Animales. Plan de Estudio Medicina Veterinaria. Facultad de Agronomía y Veterinaria de la UNRC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lang w:val="en-GB"/>
        </w:rPr>
      </w:pPr>
      <w:r w:rsidRPr="00A83D42">
        <w:rPr>
          <w:rFonts w:ascii="Times New Roman" w:hAnsi="Times New Roman" w:cs="Times New Roman"/>
          <w:lang w:val="en-GB"/>
        </w:rPr>
        <w:t xml:space="preserve">WHITLOW, L.W.  AND HAGLER, W.M. JR., 2001. </w:t>
      </w:r>
      <w:proofErr w:type="spellStart"/>
      <w:r w:rsidRPr="00A83D42">
        <w:rPr>
          <w:rFonts w:ascii="Times New Roman" w:hAnsi="Times New Roman" w:cs="Times New Roman"/>
          <w:lang w:val="en-GB"/>
        </w:rPr>
        <w:t>Mycotoxins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83D42">
        <w:rPr>
          <w:rFonts w:ascii="Times New Roman" w:hAnsi="Times New Roman" w:cs="Times New Roman"/>
          <w:lang w:val="en-GB"/>
        </w:rPr>
        <w:t>Ph.D.North</w:t>
      </w:r>
      <w:proofErr w:type="spellEnd"/>
      <w:r w:rsidRPr="00A83D42">
        <w:rPr>
          <w:rFonts w:ascii="Times New Roman" w:hAnsi="Times New Roman" w:cs="Times New Roman"/>
          <w:lang w:val="en-GB"/>
        </w:rPr>
        <w:t xml:space="preserve"> Carolina State University, Raleigh, North Carolina.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ZIELINSKI GUSTAVO. 2004. Control de la Queratoconjuntivitis Infecciosa Bovina. Curso Sanidad sobre Sanidad de engorde de bovinos a corral. Facultad de Agronomía y Veterinaria de la UNRC. Abril 2004</w:t>
      </w:r>
    </w:p>
    <w:p w:rsidR="00A83D42" w:rsidRPr="00A83D42" w:rsidRDefault="00A83D42" w:rsidP="00A83D42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ZIELINSKI GUSTAVO. 2004. Trastornos neurológicos de engorde de bovinos a corral. Curso Sanidad sobre Sanidad de engorde de bovinos a corral. Facultad de Agronomía y Veterinaria de la UNRC. Abril 2004</w:t>
      </w:r>
    </w:p>
    <w:p w:rsidR="00A83D42" w:rsidRPr="00A83D42" w:rsidRDefault="00A83D42" w:rsidP="00A83D42">
      <w:pPr>
        <w:rPr>
          <w:rFonts w:ascii="Times New Roman" w:hAnsi="Times New Roman" w:cs="Times New Roman"/>
        </w:rPr>
      </w:pPr>
      <w:bookmarkStart w:id="0" w:name="_1132126219"/>
      <w:bookmarkEnd w:id="0"/>
    </w:p>
    <w:p w:rsidR="00A83D42" w:rsidRPr="00A83D42" w:rsidRDefault="00A83D42" w:rsidP="00A83D42">
      <w:pPr>
        <w:rPr>
          <w:rFonts w:ascii="Times New Roman" w:hAnsi="Times New Roman" w:cs="Times New Roman"/>
        </w:rPr>
      </w:pPr>
    </w:p>
    <w:p w:rsidR="00A83D42" w:rsidRPr="00A83D42" w:rsidRDefault="00A83D42" w:rsidP="00A83D42">
      <w:pPr>
        <w:jc w:val="both"/>
        <w:rPr>
          <w:rFonts w:ascii="Times New Roman" w:hAnsi="Times New Roman" w:cs="Times New Roman"/>
          <w:b/>
        </w:rPr>
      </w:pPr>
      <w:r w:rsidRPr="00A83D42">
        <w:rPr>
          <w:rFonts w:ascii="Times New Roman" w:hAnsi="Times New Roman" w:cs="Times New Roman"/>
          <w:b/>
        </w:rPr>
        <w:t>METAFILAXIA</w:t>
      </w:r>
    </w:p>
    <w:p w:rsidR="00A83D42" w:rsidRPr="00A83D42" w:rsidRDefault="00A83D42" w:rsidP="00A83D42">
      <w:pPr>
        <w:jc w:val="both"/>
        <w:rPr>
          <w:rFonts w:ascii="Times New Roman" w:hAnsi="Times New Roman" w:cs="Times New Roman"/>
          <w:b/>
        </w:rPr>
      </w:pPr>
    </w:p>
    <w:p w:rsidR="00A83D42" w:rsidRPr="00A83D42" w:rsidRDefault="00A83D42" w:rsidP="00A83D42">
      <w:pPr>
        <w:jc w:val="both"/>
        <w:rPr>
          <w:rFonts w:ascii="Times New Roman" w:hAnsi="Times New Roman" w:cs="Times New Roman"/>
          <w:b/>
        </w:rPr>
      </w:pPr>
      <w:r w:rsidRPr="00A83D42">
        <w:rPr>
          <w:rFonts w:ascii="Times New Roman" w:hAnsi="Times New Roman" w:cs="Times New Roman"/>
          <w:b/>
        </w:rPr>
        <w:t>BIBLIOGRAFÍA CONSULTADA</w:t>
      </w:r>
    </w:p>
    <w:p w:rsidR="00A83D42" w:rsidRPr="00A83D42" w:rsidRDefault="00A83D42" w:rsidP="00A83D42">
      <w:pPr>
        <w:jc w:val="both"/>
        <w:rPr>
          <w:rFonts w:ascii="Times New Roman" w:hAnsi="Times New Roman" w:cs="Times New Roman"/>
          <w:b/>
        </w:rPr>
      </w:pP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Almada</w:t>
      </w:r>
      <w:proofErr w:type="spellEnd"/>
      <w:r w:rsidRPr="00A83D42">
        <w:rPr>
          <w:rFonts w:ascii="Times New Roman" w:hAnsi="Times New Roman" w:cs="Times New Roman"/>
        </w:rPr>
        <w:t xml:space="preserve"> A. Plan sanitario para animales durante la invernada. </w:t>
      </w:r>
      <w:proofErr w:type="spellStart"/>
      <w:r w:rsidRPr="00A83D42">
        <w:rPr>
          <w:rFonts w:ascii="Times New Roman" w:hAnsi="Times New Roman" w:cs="Times New Roman"/>
        </w:rPr>
        <w:t>Vet</w:t>
      </w:r>
      <w:proofErr w:type="spellEnd"/>
      <w:r w:rsidRPr="00A83D42">
        <w:rPr>
          <w:rFonts w:ascii="Times New Roman" w:hAnsi="Times New Roman" w:cs="Times New Roman"/>
        </w:rPr>
        <w:t>. Argentina XXV Nº 243 (2008)</w:t>
      </w:r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  <w:bCs/>
        </w:rPr>
      </w:pPr>
      <w:r w:rsidRPr="00A83D42">
        <w:rPr>
          <w:rFonts w:ascii="Times New Roman" w:hAnsi="Times New Roman" w:cs="Times New Roman"/>
          <w:bCs/>
        </w:rPr>
        <w:t xml:space="preserve">Alvarado P. Aditivos para rumiantes en </w:t>
      </w:r>
      <w:proofErr w:type="spellStart"/>
      <w:r w:rsidRPr="00A83D42">
        <w:rPr>
          <w:rFonts w:ascii="Times New Roman" w:hAnsi="Times New Roman" w:cs="Times New Roman"/>
          <w:bCs/>
        </w:rPr>
        <w:t>feedlot</w:t>
      </w:r>
      <w:proofErr w:type="spellEnd"/>
      <w:r w:rsidRPr="00A83D42">
        <w:rPr>
          <w:rFonts w:ascii="Times New Roman" w:hAnsi="Times New Roman" w:cs="Times New Roman"/>
          <w:bCs/>
        </w:rPr>
        <w:t>. Sitio Argentino de Producción Animal, 2005</w:t>
      </w:r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  <w:bCs/>
        </w:rPr>
      </w:pPr>
      <w:proofErr w:type="spellStart"/>
      <w:r w:rsidRPr="00A83D42">
        <w:rPr>
          <w:rFonts w:ascii="Times New Roman" w:hAnsi="Times New Roman" w:cs="Times New Roman"/>
          <w:bCs/>
        </w:rPr>
        <w:t>Bavera</w:t>
      </w:r>
      <w:proofErr w:type="spellEnd"/>
      <w:r w:rsidRPr="00A83D42">
        <w:rPr>
          <w:rFonts w:ascii="Times New Roman" w:hAnsi="Times New Roman" w:cs="Times New Roman"/>
          <w:bCs/>
        </w:rPr>
        <w:t xml:space="preserve"> G, </w:t>
      </w:r>
      <w:proofErr w:type="spellStart"/>
      <w:r w:rsidRPr="00A83D42">
        <w:rPr>
          <w:rFonts w:ascii="Times New Roman" w:hAnsi="Times New Roman" w:cs="Times New Roman"/>
          <w:bCs/>
        </w:rPr>
        <w:t>Bocco</w:t>
      </w:r>
      <w:proofErr w:type="spellEnd"/>
      <w:r w:rsidRPr="00A83D42">
        <w:rPr>
          <w:rFonts w:ascii="Times New Roman" w:hAnsi="Times New Roman" w:cs="Times New Roman"/>
          <w:bCs/>
        </w:rPr>
        <w:t xml:space="preserve"> O, </w:t>
      </w:r>
      <w:proofErr w:type="spellStart"/>
      <w:r w:rsidRPr="00A83D42">
        <w:rPr>
          <w:rFonts w:ascii="Times New Roman" w:hAnsi="Times New Roman" w:cs="Times New Roman"/>
          <w:bCs/>
        </w:rPr>
        <w:t>Beguet</w:t>
      </w:r>
      <w:proofErr w:type="spellEnd"/>
      <w:r w:rsidRPr="00A83D42">
        <w:rPr>
          <w:rFonts w:ascii="Times New Roman" w:hAnsi="Times New Roman" w:cs="Times New Roman"/>
          <w:bCs/>
        </w:rPr>
        <w:t xml:space="preserve"> H y </w:t>
      </w:r>
      <w:proofErr w:type="spellStart"/>
      <w:r w:rsidRPr="00A83D42">
        <w:rPr>
          <w:rFonts w:ascii="Times New Roman" w:hAnsi="Times New Roman" w:cs="Times New Roman"/>
          <w:bCs/>
        </w:rPr>
        <w:t>Petryna</w:t>
      </w:r>
      <w:proofErr w:type="spellEnd"/>
      <w:r w:rsidRPr="00A83D42">
        <w:rPr>
          <w:rFonts w:ascii="Times New Roman" w:hAnsi="Times New Roman" w:cs="Times New Roman"/>
          <w:bCs/>
        </w:rPr>
        <w:t xml:space="preserve"> A. Promotores del crecimiento y modificadores del metabolismo.</w:t>
      </w:r>
      <w:r w:rsidRPr="00A83D42">
        <w:rPr>
          <w:rFonts w:ascii="Times New Roman" w:hAnsi="Times New Roman" w:cs="Times New Roman"/>
          <w:b/>
          <w:bCs/>
        </w:rPr>
        <w:t xml:space="preserve"> </w:t>
      </w:r>
      <w:r w:rsidRPr="00A83D42">
        <w:rPr>
          <w:rFonts w:ascii="Times New Roman" w:hAnsi="Times New Roman" w:cs="Times New Roman"/>
          <w:bCs/>
        </w:rPr>
        <w:t xml:space="preserve">2002. Cursos de Producción Bovina de Carne, F.A.V. UNRC. </w:t>
      </w:r>
      <w:hyperlink r:id="rId5" w:history="1">
        <w:r w:rsidRPr="00A83D42">
          <w:rPr>
            <w:rStyle w:val="Hipervnculo"/>
            <w:rFonts w:ascii="Times New Roman" w:hAnsi="Times New Roman" w:cs="Times New Roman"/>
          </w:rPr>
          <w:t>www.produccion-animal.com.ar</w:t>
        </w:r>
      </w:hyperlink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  <w:bCs/>
        </w:rPr>
      </w:pPr>
      <w:r w:rsidRPr="00A83D42">
        <w:rPr>
          <w:rFonts w:ascii="Times New Roman" w:hAnsi="Times New Roman" w:cs="Times New Roman"/>
          <w:bCs/>
        </w:rPr>
        <w:t xml:space="preserve">Costa E, </w:t>
      </w:r>
      <w:proofErr w:type="spellStart"/>
      <w:r w:rsidRPr="00A83D42">
        <w:rPr>
          <w:rFonts w:ascii="Times New Roman" w:hAnsi="Times New Roman" w:cs="Times New Roman"/>
          <w:bCs/>
        </w:rPr>
        <w:t>Giuliodori</w:t>
      </w:r>
      <w:proofErr w:type="spellEnd"/>
      <w:r w:rsidRPr="00A83D42">
        <w:rPr>
          <w:rFonts w:ascii="Times New Roman" w:hAnsi="Times New Roman" w:cs="Times New Roman"/>
          <w:bCs/>
        </w:rPr>
        <w:t xml:space="preserve"> M, </w:t>
      </w:r>
      <w:proofErr w:type="spellStart"/>
      <w:r w:rsidRPr="00A83D42">
        <w:rPr>
          <w:rFonts w:ascii="Times New Roman" w:hAnsi="Times New Roman" w:cs="Times New Roman"/>
          <w:bCs/>
        </w:rPr>
        <w:t>Dezzilio</w:t>
      </w:r>
      <w:proofErr w:type="spellEnd"/>
      <w:r w:rsidRPr="00A83D42">
        <w:rPr>
          <w:rFonts w:ascii="Times New Roman" w:hAnsi="Times New Roman" w:cs="Times New Roman"/>
          <w:bCs/>
        </w:rPr>
        <w:t xml:space="preserve"> M, Romero J. Mortalidad en un </w:t>
      </w:r>
      <w:proofErr w:type="spellStart"/>
      <w:r w:rsidRPr="00A83D42">
        <w:rPr>
          <w:rFonts w:ascii="Times New Roman" w:hAnsi="Times New Roman" w:cs="Times New Roman"/>
          <w:bCs/>
        </w:rPr>
        <w:t>feedlot</w:t>
      </w:r>
      <w:proofErr w:type="spellEnd"/>
      <w:r w:rsidRPr="00A83D42">
        <w:rPr>
          <w:rFonts w:ascii="Times New Roman" w:hAnsi="Times New Roman" w:cs="Times New Roman"/>
          <w:bCs/>
        </w:rPr>
        <w:t xml:space="preserve"> de la plata (Buenos Aires-Argentina): causas, distribución mensual e impacto económico.</w:t>
      </w:r>
      <w:r w:rsidRPr="00A83D42">
        <w:rPr>
          <w:rFonts w:ascii="Times New Roman" w:hAnsi="Times New Roman" w:cs="Times New Roman"/>
        </w:rPr>
        <w:t xml:space="preserve"> </w:t>
      </w:r>
      <w:proofErr w:type="spellStart"/>
      <w:r w:rsidRPr="00A83D42">
        <w:rPr>
          <w:rFonts w:ascii="Times New Roman" w:hAnsi="Times New Roman" w:cs="Times New Roman"/>
          <w:bCs/>
        </w:rPr>
        <w:t>Analecta</w:t>
      </w:r>
      <w:proofErr w:type="spellEnd"/>
      <w:r w:rsidRPr="00A83D42">
        <w:rPr>
          <w:rFonts w:ascii="Times New Roman" w:hAnsi="Times New Roman" w:cs="Times New Roman"/>
          <w:bCs/>
        </w:rPr>
        <w:t xml:space="preserve"> Veterinaria, 2003; 23, 1: 13-19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lastRenderedPageBreak/>
        <w:t xml:space="preserve">Costa E y col. Mortalidad en </w:t>
      </w:r>
      <w:proofErr w:type="spellStart"/>
      <w:r w:rsidRPr="00A83D42">
        <w:rPr>
          <w:rFonts w:ascii="Times New Roman" w:hAnsi="Times New Roman" w:cs="Times New Roman"/>
        </w:rPr>
        <w:t>feedlot</w:t>
      </w:r>
      <w:proofErr w:type="spellEnd"/>
      <w:r w:rsidRPr="00A83D42">
        <w:rPr>
          <w:rFonts w:ascii="Times New Roman" w:hAnsi="Times New Roman" w:cs="Times New Roman"/>
        </w:rPr>
        <w:t xml:space="preserve"> de La Plata (Buenos Aires-Argentina): causas, distribución mensual e impacto económico. </w:t>
      </w:r>
      <w:proofErr w:type="spellStart"/>
      <w:r w:rsidRPr="00A83D42">
        <w:rPr>
          <w:rFonts w:ascii="Times New Roman" w:hAnsi="Times New Roman" w:cs="Times New Roman"/>
        </w:rPr>
        <w:t>Analecta</w:t>
      </w:r>
      <w:proofErr w:type="spellEnd"/>
      <w:r w:rsidRPr="00A83D42">
        <w:rPr>
          <w:rFonts w:ascii="Times New Roman" w:hAnsi="Times New Roman" w:cs="Times New Roman"/>
        </w:rPr>
        <w:t xml:space="preserve"> Veterinaria 23, 1: 13-19 (2003)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Costa E. El manejo del estrés y la salud en los sistemas intensivos. XVI Jornadas Ganaderas de Pergamino y </w:t>
      </w:r>
      <w:proofErr w:type="spellStart"/>
      <w:r w:rsidRPr="00A83D42">
        <w:rPr>
          <w:rFonts w:ascii="Times New Roman" w:hAnsi="Times New Roman" w:cs="Times New Roman"/>
        </w:rPr>
        <w:t>Expofeelot</w:t>
      </w:r>
      <w:proofErr w:type="spellEnd"/>
      <w:r w:rsidRPr="00A83D42">
        <w:rPr>
          <w:rFonts w:ascii="Times New Roman" w:hAnsi="Times New Roman" w:cs="Times New Roman"/>
        </w:rPr>
        <w:t>. Pergamino 2005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 xml:space="preserve">Descarga C y col. Muerte súbita de bovinos en </w:t>
      </w:r>
      <w:proofErr w:type="spellStart"/>
      <w:r w:rsidRPr="00A83D42">
        <w:rPr>
          <w:rFonts w:ascii="Times New Roman" w:hAnsi="Times New Roman" w:cs="Times New Roman"/>
        </w:rPr>
        <w:t>feedlot</w:t>
      </w:r>
      <w:proofErr w:type="spellEnd"/>
      <w:r w:rsidRPr="00A83D42">
        <w:rPr>
          <w:rFonts w:ascii="Times New Roman" w:hAnsi="Times New Roman" w:cs="Times New Roman"/>
        </w:rPr>
        <w:t>. Jornada sobre enfermedades emergentes del bovino. F.A.V., UNRC. 2000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Jenzen</w:t>
      </w:r>
      <w:proofErr w:type="spellEnd"/>
      <w:r w:rsidRPr="00A83D42">
        <w:rPr>
          <w:rFonts w:ascii="Times New Roman" w:hAnsi="Times New Roman" w:cs="Times New Roman"/>
        </w:rPr>
        <w:t xml:space="preserve"> E. Manejo de enfermedades en </w:t>
      </w:r>
      <w:proofErr w:type="spellStart"/>
      <w:r w:rsidRPr="00A83D42">
        <w:rPr>
          <w:rFonts w:ascii="Times New Roman" w:hAnsi="Times New Roman" w:cs="Times New Roman"/>
        </w:rPr>
        <w:t>feedlot</w:t>
      </w:r>
      <w:proofErr w:type="spellEnd"/>
      <w:r w:rsidRPr="00A83D42">
        <w:rPr>
          <w:rFonts w:ascii="Times New Roman" w:hAnsi="Times New Roman" w:cs="Times New Roman"/>
        </w:rPr>
        <w:t>: Generalidades. III Simposio Internacional de Reproducción Animal, Córdoba 1999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Giraudo</w:t>
      </w:r>
      <w:proofErr w:type="spellEnd"/>
      <w:r w:rsidRPr="00A83D42">
        <w:rPr>
          <w:rFonts w:ascii="Times New Roman" w:hAnsi="Times New Roman" w:cs="Times New Roman"/>
        </w:rPr>
        <w:t xml:space="preserve">, J y </w:t>
      </w:r>
      <w:proofErr w:type="spellStart"/>
      <w:r w:rsidRPr="00A83D42">
        <w:rPr>
          <w:rFonts w:ascii="Times New Roman" w:hAnsi="Times New Roman" w:cs="Times New Roman"/>
        </w:rPr>
        <w:t>Raviolo</w:t>
      </w:r>
      <w:proofErr w:type="spellEnd"/>
      <w:r w:rsidRPr="00A83D42">
        <w:rPr>
          <w:rFonts w:ascii="Times New Roman" w:hAnsi="Times New Roman" w:cs="Times New Roman"/>
        </w:rPr>
        <w:t xml:space="preserve"> J. Manejo Sanitario de la invernada rápida. Curso de Post Grado para Veterinarios. Río Cuarto, 2003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Giraudo</w:t>
      </w:r>
      <w:proofErr w:type="spellEnd"/>
      <w:r w:rsidRPr="00A83D42">
        <w:rPr>
          <w:rFonts w:ascii="Times New Roman" w:hAnsi="Times New Roman" w:cs="Times New Roman"/>
        </w:rPr>
        <w:t xml:space="preserve">, J y </w:t>
      </w:r>
      <w:proofErr w:type="spellStart"/>
      <w:r w:rsidRPr="00A83D42">
        <w:rPr>
          <w:rFonts w:ascii="Times New Roman" w:hAnsi="Times New Roman" w:cs="Times New Roman"/>
        </w:rPr>
        <w:t>Magnano</w:t>
      </w:r>
      <w:proofErr w:type="spellEnd"/>
      <w:r w:rsidRPr="00A83D42">
        <w:rPr>
          <w:rFonts w:ascii="Times New Roman" w:hAnsi="Times New Roman" w:cs="Times New Roman"/>
        </w:rPr>
        <w:t>, G. Sanidad en engordes a corral. Jornadas Científicas Técnicas del Colegio Medico Veterinario de la Provincia de Córdoba. Carlos Paz, 2012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Giuliodori</w:t>
      </w:r>
      <w:proofErr w:type="spellEnd"/>
      <w:r w:rsidRPr="00A83D42">
        <w:rPr>
          <w:rFonts w:ascii="Times New Roman" w:hAnsi="Times New Roman" w:cs="Times New Roman"/>
        </w:rPr>
        <w:t xml:space="preserve"> M, y col. Prevalencia de abscesos </w:t>
      </w:r>
      <w:proofErr w:type="spellStart"/>
      <w:r w:rsidRPr="00A83D42">
        <w:rPr>
          <w:rFonts w:ascii="Times New Roman" w:hAnsi="Times New Roman" w:cs="Times New Roman"/>
        </w:rPr>
        <w:t>hepaticos</w:t>
      </w:r>
      <w:proofErr w:type="spellEnd"/>
      <w:r w:rsidRPr="00A83D42">
        <w:rPr>
          <w:rFonts w:ascii="Times New Roman" w:hAnsi="Times New Roman" w:cs="Times New Roman"/>
        </w:rPr>
        <w:t xml:space="preserve"> en animales de </w:t>
      </w:r>
      <w:proofErr w:type="spellStart"/>
      <w:r w:rsidRPr="00A83D42">
        <w:rPr>
          <w:rFonts w:ascii="Times New Roman" w:hAnsi="Times New Roman" w:cs="Times New Roman"/>
        </w:rPr>
        <w:t>feedlot</w:t>
      </w:r>
      <w:proofErr w:type="spellEnd"/>
      <w:r w:rsidRPr="00A83D42">
        <w:rPr>
          <w:rFonts w:ascii="Times New Roman" w:hAnsi="Times New Roman" w:cs="Times New Roman"/>
        </w:rPr>
        <w:t xml:space="preserve"> en Argentina. </w:t>
      </w:r>
      <w:proofErr w:type="spellStart"/>
      <w:r w:rsidRPr="00A83D42">
        <w:rPr>
          <w:rFonts w:ascii="Times New Roman" w:hAnsi="Times New Roman" w:cs="Times New Roman"/>
        </w:rPr>
        <w:t>Analecta</w:t>
      </w:r>
      <w:proofErr w:type="spellEnd"/>
      <w:r w:rsidRPr="00A83D42">
        <w:rPr>
          <w:rFonts w:ascii="Times New Roman" w:hAnsi="Times New Roman" w:cs="Times New Roman"/>
        </w:rPr>
        <w:t xml:space="preserve"> Veterinaria 20,1, 29-31 (2000)</w:t>
      </w:r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</w:rPr>
      </w:pPr>
      <w:r w:rsidRPr="00A83D42">
        <w:rPr>
          <w:rFonts w:ascii="Times New Roman" w:hAnsi="Times New Roman" w:cs="Times New Roman"/>
        </w:rPr>
        <w:t>Grupo de Sanidad Animal, M</w:t>
      </w:r>
      <w:r w:rsidRPr="00A83D42">
        <w:rPr>
          <w:rFonts w:ascii="Times New Roman" w:hAnsi="Times New Roman" w:cs="Times New Roman"/>
          <w:bCs/>
        </w:rPr>
        <w:t xml:space="preserve">anejo sanitario del </w:t>
      </w:r>
      <w:proofErr w:type="spellStart"/>
      <w:r w:rsidRPr="00A83D42">
        <w:rPr>
          <w:rFonts w:ascii="Times New Roman" w:hAnsi="Times New Roman" w:cs="Times New Roman"/>
          <w:bCs/>
        </w:rPr>
        <w:t>feedlot</w:t>
      </w:r>
      <w:proofErr w:type="spellEnd"/>
      <w:r w:rsidRPr="00A83D42">
        <w:rPr>
          <w:rFonts w:ascii="Times New Roman" w:hAnsi="Times New Roman" w:cs="Times New Roman"/>
          <w:b/>
          <w:bCs/>
        </w:rPr>
        <w:t xml:space="preserve">. </w:t>
      </w:r>
      <w:r w:rsidRPr="00A83D42">
        <w:rPr>
          <w:rFonts w:ascii="Times New Roman" w:hAnsi="Times New Roman" w:cs="Times New Roman"/>
        </w:rPr>
        <w:t xml:space="preserve">Grupo de Sanidad Animal, Estación Experimental Agropecuaria INTA Balcarce. 2001. www.produccion-animal.com.ar </w:t>
      </w:r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Raviolo</w:t>
      </w:r>
      <w:proofErr w:type="spellEnd"/>
      <w:r w:rsidRPr="00A83D42">
        <w:rPr>
          <w:rFonts w:ascii="Times New Roman" w:hAnsi="Times New Roman" w:cs="Times New Roman"/>
        </w:rPr>
        <w:t xml:space="preserve"> J y </w:t>
      </w:r>
      <w:proofErr w:type="spellStart"/>
      <w:r w:rsidRPr="00A83D42">
        <w:rPr>
          <w:rFonts w:ascii="Times New Roman" w:hAnsi="Times New Roman" w:cs="Times New Roman"/>
        </w:rPr>
        <w:t>Giraudo</w:t>
      </w:r>
      <w:proofErr w:type="spellEnd"/>
      <w:r w:rsidRPr="00A83D42">
        <w:rPr>
          <w:rFonts w:ascii="Times New Roman" w:hAnsi="Times New Roman" w:cs="Times New Roman"/>
        </w:rPr>
        <w:t xml:space="preserve"> J. N</w:t>
      </w:r>
      <w:r w:rsidRPr="00A83D42">
        <w:rPr>
          <w:rFonts w:ascii="Times New Roman" w:hAnsi="Times New Roman" w:cs="Times New Roman"/>
          <w:bCs/>
        </w:rPr>
        <w:t xml:space="preserve">eumonía Intersticial Atípica en bovinos engordados a corral. Depto. Patología Animal, </w:t>
      </w:r>
      <w:proofErr w:type="spellStart"/>
      <w:r w:rsidRPr="00A83D42">
        <w:rPr>
          <w:rFonts w:ascii="Times New Roman" w:hAnsi="Times New Roman" w:cs="Times New Roman"/>
          <w:bCs/>
        </w:rPr>
        <w:t>Fac</w:t>
      </w:r>
      <w:proofErr w:type="spellEnd"/>
      <w:r w:rsidRPr="00A83D42">
        <w:rPr>
          <w:rFonts w:ascii="Times New Roman" w:hAnsi="Times New Roman" w:cs="Times New Roman"/>
          <w:bCs/>
        </w:rPr>
        <w:t xml:space="preserve">. Agronomía y Veterinaria, UNRC. </w:t>
      </w:r>
      <w:hyperlink r:id="rId6" w:history="1">
        <w:r w:rsidRPr="00A83D42">
          <w:rPr>
            <w:rStyle w:val="Hipervnculo"/>
            <w:rFonts w:ascii="Times New Roman" w:hAnsi="Times New Roman" w:cs="Times New Roman"/>
          </w:rPr>
          <w:t>www.produccion-animal.com.ar</w:t>
        </w:r>
      </w:hyperlink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A83D42">
        <w:rPr>
          <w:rFonts w:ascii="Times New Roman" w:hAnsi="Times New Roman" w:cs="Times New Roman"/>
        </w:rPr>
        <w:t>Rosanigo</w:t>
      </w:r>
      <w:proofErr w:type="spellEnd"/>
      <w:r w:rsidRPr="00A83D42">
        <w:rPr>
          <w:rFonts w:ascii="Times New Roman" w:hAnsi="Times New Roman" w:cs="Times New Roman"/>
        </w:rPr>
        <w:t xml:space="preserve"> C. Enfermedades bovinas en sistemas intensivos. Sitio </w:t>
      </w:r>
      <w:proofErr w:type="gramStart"/>
      <w:r w:rsidRPr="00A83D42">
        <w:rPr>
          <w:rFonts w:ascii="Times New Roman" w:hAnsi="Times New Roman" w:cs="Times New Roman"/>
        </w:rPr>
        <w:t>Argentino</w:t>
      </w:r>
      <w:proofErr w:type="gramEnd"/>
      <w:r w:rsidRPr="00A83D42">
        <w:rPr>
          <w:rFonts w:ascii="Times New Roman" w:hAnsi="Times New Roman" w:cs="Times New Roman"/>
        </w:rPr>
        <w:t xml:space="preserve"> de Producción Animal. Nº 79, 2006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A83D42">
        <w:rPr>
          <w:rFonts w:ascii="Times New Roman" w:hAnsi="Times New Roman" w:cs="Times New Roman"/>
          <w:lang w:val="en-US"/>
        </w:rPr>
        <w:t xml:space="preserve">Smith R. Impact of disease on feedlot performance: A review. J. Anim. </w:t>
      </w:r>
      <w:proofErr w:type="spellStart"/>
      <w:r w:rsidRPr="00A83D42">
        <w:rPr>
          <w:rFonts w:ascii="Times New Roman" w:hAnsi="Times New Roman" w:cs="Times New Roman"/>
          <w:lang w:val="en-US"/>
        </w:rPr>
        <w:t>Sci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76: 272 (1998)</w:t>
      </w:r>
    </w:p>
    <w:p w:rsidR="00A83D42" w:rsidRPr="00A83D42" w:rsidRDefault="00A83D42" w:rsidP="00A83D42">
      <w:pPr>
        <w:widowControl/>
        <w:numPr>
          <w:ilvl w:val="0"/>
          <w:numId w:val="2"/>
        </w:numPr>
        <w:tabs>
          <w:tab w:val="left" w:pos="1107"/>
        </w:tabs>
        <w:suppressAutoHyphens w:val="0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r w:rsidRPr="00A83D42">
        <w:rPr>
          <w:rFonts w:ascii="Times New Roman" w:hAnsi="Times New Roman" w:cs="Times New Roman"/>
          <w:bCs/>
          <w:lang w:val="pt-BR"/>
        </w:rPr>
        <w:t>Vernet</w:t>
      </w:r>
      <w:proofErr w:type="spellEnd"/>
      <w:r w:rsidRPr="00A83D42">
        <w:rPr>
          <w:rFonts w:ascii="Times New Roman" w:hAnsi="Times New Roman" w:cs="Times New Roman"/>
          <w:bCs/>
          <w:lang w:val="pt-BR"/>
        </w:rPr>
        <w:t xml:space="preserve"> </w:t>
      </w:r>
      <w:r w:rsidRPr="00A83D42">
        <w:rPr>
          <w:rFonts w:ascii="Times New Roman" w:hAnsi="Times New Roman" w:cs="Times New Roman"/>
          <w:bCs/>
        </w:rPr>
        <w:t>E</w:t>
      </w:r>
      <w:r w:rsidRPr="00A83D42">
        <w:rPr>
          <w:rFonts w:ascii="Times New Roman" w:hAnsi="Times New Roman" w:cs="Times New Roman"/>
          <w:bCs/>
          <w:lang w:val="pt-BR"/>
        </w:rPr>
        <w:t xml:space="preserve">. Manual de consulta para </w:t>
      </w:r>
      <w:proofErr w:type="spellStart"/>
      <w:r w:rsidRPr="00A83D42">
        <w:rPr>
          <w:rFonts w:ascii="Times New Roman" w:hAnsi="Times New Roman" w:cs="Times New Roman"/>
          <w:bCs/>
          <w:lang w:val="pt-BR"/>
        </w:rPr>
        <w:t>feedlot</w:t>
      </w:r>
      <w:proofErr w:type="spellEnd"/>
      <w:r w:rsidRPr="00A83D42">
        <w:rPr>
          <w:rFonts w:ascii="Times New Roman" w:hAnsi="Times New Roman" w:cs="Times New Roman"/>
          <w:bCs/>
          <w:lang w:val="pt-BR"/>
        </w:rPr>
        <w:t xml:space="preserve">.  </w:t>
      </w:r>
      <w:hyperlink r:id="rId7" w:history="1">
        <w:r w:rsidRPr="00A83D42">
          <w:rPr>
            <w:rStyle w:val="Hipervnculo"/>
            <w:rFonts w:ascii="Times New Roman" w:hAnsi="Times New Roman" w:cs="Times New Roman"/>
          </w:rPr>
          <w:t>www.evernet.com.ar</w:t>
        </w:r>
      </w:hyperlink>
      <w:r w:rsidRPr="00A83D42">
        <w:rPr>
          <w:rFonts w:ascii="Times New Roman" w:hAnsi="Times New Roman" w:cs="Times New Roman"/>
          <w:bCs/>
          <w:lang w:val="pt-BR"/>
        </w:rPr>
        <w:t>.</w:t>
      </w:r>
    </w:p>
    <w:p w:rsidR="00A83D42" w:rsidRPr="00A83D42" w:rsidRDefault="00A83D42" w:rsidP="00A83D42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A83D42">
        <w:rPr>
          <w:rFonts w:ascii="Times New Roman" w:hAnsi="Times New Roman" w:cs="Times New Roman"/>
          <w:lang w:val="en-US"/>
        </w:rPr>
        <w:t xml:space="preserve">Vogel G et al. Mortality survey in feed yards: The incidence of death from digestive, respiratory </w:t>
      </w:r>
      <w:proofErr w:type="spellStart"/>
      <w:proofErr w:type="gramStart"/>
      <w:r w:rsidRPr="00A83D42">
        <w:rPr>
          <w:rFonts w:ascii="Times New Roman" w:hAnsi="Times New Roman" w:cs="Times New Roman"/>
          <w:lang w:val="en-US"/>
        </w:rPr>
        <w:t>an other</w:t>
      </w:r>
      <w:proofErr w:type="spellEnd"/>
      <w:proofErr w:type="gramEnd"/>
      <w:r w:rsidRPr="00A83D42">
        <w:rPr>
          <w:rFonts w:ascii="Times New Roman" w:hAnsi="Times New Roman" w:cs="Times New Roman"/>
          <w:lang w:val="en-US"/>
        </w:rPr>
        <w:t xml:space="preserve"> causes in feed yards on the great. </w:t>
      </w:r>
      <w:proofErr w:type="spellStart"/>
      <w:r w:rsidRPr="00A83D42">
        <w:rPr>
          <w:rFonts w:ascii="Times New Roman" w:hAnsi="Times New Roman" w:cs="Times New Roman"/>
          <w:lang w:val="en-US"/>
        </w:rPr>
        <w:t>Compend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3D42">
        <w:rPr>
          <w:rFonts w:ascii="Times New Roman" w:hAnsi="Times New Roman" w:cs="Times New Roman"/>
          <w:lang w:val="en-US"/>
        </w:rPr>
        <w:t>Contin</w:t>
      </w:r>
      <w:proofErr w:type="spellEnd"/>
      <w:r w:rsidRPr="00A83D42">
        <w:rPr>
          <w:rFonts w:ascii="Times New Roman" w:hAnsi="Times New Roman" w:cs="Times New Roman"/>
          <w:lang w:val="en-US"/>
        </w:rPr>
        <w:t xml:space="preserve"> Educ. </w:t>
      </w:r>
      <w:proofErr w:type="spellStart"/>
      <w:r w:rsidRPr="00A83D42">
        <w:rPr>
          <w:rFonts w:ascii="Times New Roman" w:hAnsi="Times New Roman" w:cs="Times New Roman"/>
          <w:lang w:val="en-US"/>
        </w:rPr>
        <w:t>Pract</w:t>
      </w:r>
      <w:proofErr w:type="spellEnd"/>
      <w:r w:rsidRPr="00A83D42">
        <w:rPr>
          <w:rFonts w:ascii="Times New Roman" w:hAnsi="Times New Roman" w:cs="Times New Roman"/>
          <w:lang w:val="en-US"/>
        </w:rPr>
        <w:t>. Vet. 5 (1): 3-14 (1994)</w:t>
      </w:r>
    </w:p>
    <w:p w:rsidR="00A83D42" w:rsidRPr="00A83D42" w:rsidRDefault="00A83D42" w:rsidP="00A83D42">
      <w:pPr>
        <w:widowControl/>
        <w:suppressAutoHyphens w:val="0"/>
        <w:jc w:val="both"/>
        <w:rPr>
          <w:rFonts w:ascii="Times New Roman" w:hAnsi="Times New Roman" w:cs="Times New Roman"/>
          <w:lang w:val="en-US"/>
        </w:rPr>
      </w:pPr>
    </w:p>
    <w:p w:rsidR="00A83D42" w:rsidRPr="00A83D42" w:rsidRDefault="00A83D42" w:rsidP="00A83D42">
      <w:pPr>
        <w:widowControl/>
        <w:suppressAutoHyphens w:val="0"/>
        <w:jc w:val="both"/>
        <w:rPr>
          <w:rFonts w:ascii="Times New Roman" w:hAnsi="Times New Roman" w:cs="Times New Roman"/>
          <w:lang w:val="en-US"/>
        </w:rPr>
      </w:pPr>
    </w:p>
    <w:p w:rsidR="00A83D42" w:rsidRPr="00A83D42" w:rsidRDefault="00A83D42" w:rsidP="00A83D42">
      <w:pPr>
        <w:widowControl/>
        <w:suppressAutoHyphens w:val="0"/>
        <w:jc w:val="both"/>
        <w:rPr>
          <w:rFonts w:ascii="Times New Roman" w:hAnsi="Times New Roman" w:cs="Times New Roman"/>
          <w:lang w:val="en-US"/>
        </w:rPr>
      </w:pPr>
    </w:p>
    <w:p w:rsidR="00A83D42" w:rsidRPr="00A83D42" w:rsidRDefault="00A83D42" w:rsidP="00A83D42">
      <w:pPr>
        <w:rPr>
          <w:rFonts w:ascii="Times New Roman" w:hAnsi="Times New Roman" w:cs="Times New Roman"/>
        </w:rPr>
      </w:pPr>
    </w:p>
    <w:p w:rsidR="00A83D42" w:rsidRPr="00A83D42" w:rsidRDefault="00A83D42" w:rsidP="00A83D42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A83D42" w:rsidRPr="00A83D42" w:rsidRDefault="00A83D42" w:rsidP="00A83D42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A83D42" w:rsidRPr="00A83D42" w:rsidRDefault="00A83D42" w:rsidP="00A83D42">
      <w:pPr>
        <w:widowControl/>
        <w:numPr>
          <w:ilvl w:val="0"/>
          <w:numId w:val="1"/>
        </w:numPr>
        <w:tabs>
          <w:tab w:val="left" w:pos="1107"/>
        </w:tabs>
        <w:ind w:left="540" w:firstLine="360"/>
        <w:rPr>
          <w:rFonts w:ascii="Times New Roman" w:hAnsi="Times New Roman" w:cs="Times New Roman"/>
          <w:lang w:val="es-ES_tradnl"/>
        </w:rPr>
      </w:pPr>
    </w:p>
    <w:p w:rsidR="0035306D" w:rsidRPr="00A83D42" w:rsidRDefault="0035306D">
      <w:pPr>
        <w:rPr>
          <w:rFonts w:ascii="Times New Roman" w:hAnsi="Times New Roman" w:cs="Times New Roman"/>
        </w:rPr>
      </w:pPr>
    </w:p>
    <w:sectPr w:rsidR="0035306D" w:rsidRPr="00A83D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3D42"/>
    <w:rsid w:val="0035306D"/>
    <w:rsid w:val="00A83D42"/>
    <w:rsid w:val="00C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4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val="es-AR" w:eastAsia="hi-IN" w:bidi="hi-IN"/>
    </w:rPr>
  </w:style>
  <w:style w:type="paragraph" w:styleId="Ttulo1">
    <w:name w:val="heading 1"/>
    <w:basedOn w:val="Normal"/>
    <w:next w:val="Normal"/>
    <w:link w:val="Ttulo1Car"/>
    <w:qFormat/>
    <w:rsid w:val="00A83D42"/>
    <w:pPr>
      <w:keepNext/>
      <w:widowControl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kern w:val="0"/>
      <w:szCs w:val="20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83D4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83D42"/>
    <w:rPr>
      <w:rFonts w:ascii="Times New Roman" w:eastAsia="Times New Roman" w:hAnsi="Times New Roman" w:cs="Times New Roman"/>
      <w:b/>
      <w:sz w:val="24"/>
      <w:szCs w:val="20"/>
      <w:lang w:val="es-A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rnet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uccion-animal.com.ar/" TargetMode="External"/><Relationship Id="rId5" Type="http://schemas.openxmlformats.org/officeDocument/2006/relationships/hyperlink" Target="http://www.produccion-animal.com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2342</Words>
  <Characters>13351</Characters>
  <Application>Microsoft Office Word</Application>
  <DocSecurity>0</DocSecurity>
  <Lines>111</Lines>
  <Paragraphs>31</Paragraphs>
  <ScaleCrop>false</ScaleCrop>
  <Company>http://www.centor.mx.gd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2016-12-12T19:50:00Z</dcterms:created>
  <dcterms:modified xsi:type="dcterms:W3CDTF">2016-12-12T19:56:00Z</dcterms:modified>
</cp:coreProperties>
</file>